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57"/>
        <w:ind w:left="2079" w:right="2005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ERGEN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b/>
          <w:spacing w:val="-2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YE</w:t>
      </w:r>
      <w:r>
        <w:rPr>
          <w:rFonts w:cs="Times New Roman" w:hAnsi="Times New Roman" w:eastAsia="Times New Roman" w:ascii="Times New Roman"/>
          <w:b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WA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AND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WER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del:</w:t>
      </w:r>
      <w:r>
        <w:rPr>
          <w:rFonts w:cs="Times New Roman" w:hAnsi="Times New Roman" w:eastAsia="Times New Roman" w:ascii="Times New Roman"/>
          <w:b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99"/>
          <w:sz w:val="32"/>
          <w:szCs w:val="32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lineRule="exact" w:line="360"/>
        <w:ind w:left="3899" w:right="3822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(Instru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tion</w:t>
      </w:r>
      <w:r>
        <w:rPr>
          <w:rFonts w:cs="Times New Roman" w:hAnsi="Times New Roman" w:eastAsia="Times New Roman" w:ascii="Times New Roman"/>
          <w:b/>
          <w:spacing w:val="-1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k)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71"/>
        <w:ind w:left="312" w:right="89" w:hanging="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33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sponse.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6" w:hRule="exact"/>
        </w:trPr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1068" w:right="10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NO.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1855" w:right="18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821" w:right="8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</w:p>
        </w:tc>
      </w:tr>
      <w:tr>
        <w:trPr>
          <w:trHeight w:val="398" w:hRule="exact"/>
        </w:trPr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0"/>
              <w:ind w:left="1207" w:right="12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0"/>
              <w:ind w:left="1466" w:right="14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0"/>
              <w:ind w:left="1051" w:right="10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</w:p>
        </w:tc>
      </w:tr>
      <w:tr>
        <w:trPr>
          <w:trHeight w:val="397" w:hRule="exact"/>
        </w:trPr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1207" w:right="12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1538" w:right="1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1051" w:right="10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</w:p>
        </w:tc>
      </w:tr>
      <w:tr>
        <w:trPr>
          <w:trHeight w:val="396" w:hRule="exact"/>
        </w:trPr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1207" w:right="12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1778" w:right="17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1051" w:right="10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</w:p>
        </w:tc>
      </w:tr>
      <w:tr>
        <w:trPr>
          <w:trHeight w:val="398" w:hRule="exact"/>
        </w:trPr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0"/>
              <w:ind w:left="1207" w:right="12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0"/>
              <w:ind w:left="1631" w:right="16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0"/>
              <w:ind w:left="1051" w:right="10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</w:p>
        </w:tc>
      </w:tr>
      <w:tr>
        <w:trPr>
          <w:trHeight w:val="396" w:hRule="exact"/>
        </w:trPr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1207" w:right="12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425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1070" w:right="10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1pc</w:t>
            </w:r>
          </w:p>
        </w:tc>
      </w:tr>
      <w:tr>
        <w:trPr>
          <w:trHeight w:val="396" w:hRule="exact"/>
        </w:trPr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0"/>
              <w:ind w:left="1207" w:right="12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0"/>
              <w:ind w:left="1398"/>
            </w:pP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sin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0"/>
              <w:ind w:left="1051" w:right="10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</w:p>
        </w:tc>
      </w:tr>
      <w:tr>
        <w:trPr>
          <w:trHeight w:val="396" w:hRule="exact"/>
        </w:trPr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1207" w:right="12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30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1051" w:right="10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</w:p>
        </w:tc>
      </w:tr>
      <w:tr>
        <w:trPr>
          <w:trHeight w:val="398" w:hRule="exact"/>
        </w:trPr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1207" w:right="12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1759" w:right="17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rob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1051" w:right="10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</w:p>
        </w:tc>
      </w:tr>
      <w:tr>
        <w:trPr>
          <w:trHeight w:val="396" w:hRule="exact"/>
        </w:trPr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1207" w:right="12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1605" w:right="16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ush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rd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1070" w:right="10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1pc</w:t>
            </w:r>
          </w:p>
        </w:tc>
      </w:tr>
      <w:tr>
        <w:trPr>
          <w:trHeight w:val="398" w:hRule="exact"/>
        </w:trPr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1147" w:right="11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1607" w:right="16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rts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1013" w:right="9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399" w:hRule="exact"/>
        </w:trPr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"/>
              <w:ind w:left="1147" w:right="11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"/>
              <w:ind w:left="1631" w:right="163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oot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"/>
              <w:ind w:left="1013" w:right="9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</w:tbl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*USA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300"/>
        <w:ind w:left="333" w:right="11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dopted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tensive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SimSun" w:hAnsi="SimSun" w:eastAsia="SimSun" w:ascii="SimSun"/>
          <w:spacing w:val="0"/>
          <w:w w:val="100"/>
          <w:sz w:val="24"/>
          <w:szCs w:val="24"/>
        </w:rPr>
        <w:t>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SimSun" w:hAnsi="SimSun" w:eastAsia="SimSun" w:ascii="SimSun"/>
          <w:spacing w:val="0"/>
          <w:w w:val="100"/>
          <w:sz w:val="24"/>
          <w:szCs w:val="24"/>
        </w:rPr>
        <w:t>，</w:t>
      </w:r>
      <w:r>
        <w:rPr>
          <w:rFonts w:cs="SimSun" w:hAnsi="SimSun" w:eastAsia="SimSun" w:ascii="SimSu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lkali,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matter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poisonous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osive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tensive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tc.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AIN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CTI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ETERS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8" w:hRule="exact"/>
        </w:trPr>
        <w:tc>
          <w:tcPr>
            <w:tcW w:w="4986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"/>
              <w:ind w:left="2042" w:right="20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ssure</w:t>
            </w:r>
          </w:p>
        </w:tc>
        <w:tc>
          <w:tcPr>
            <w:tcW w:w="2667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"/>
              <w:ind w:left="1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"/>
              <w:ind w:left="105"/>
            </w:pP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ture</w:t>
            </w:r>
          </w:p>
        </w:tc>
      </w:tr>
      <w:tr>
        <w:trPr>
          <w:trHeight w:val="725" w:hRule="exact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 w:lineRule="auto" w:line="269"/>
              <w:ind w:left="105" w:right="6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Nominal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ssure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 w:lineRule="auto" w:line="269"/>
              <w:ind w:left="107" w:right="6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ssure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 w:lineRule="auto" w:line="269"/>
              <w:ind w:left="105" w:right="721"/>
            </w:pP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orking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ssure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how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 w:lineRule="auto" w:line="269"/>
              <w:ind w:left="107" w:right="59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sh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05"/>
            </w:pP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pid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</w:tr>
      <w:tr>
        <w:trPr>
          <w:trHeight w:val="377" w:hRule="exact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0.4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0.45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0.20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0.80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80"/>
              <w:ind w:left="105"/>
            </w:pPr>
            <w:r>
              <w:rPr>
                <w:rFonts w:cs="SimSun" w:hAnsi="SimSun" w:eastAsia="SimSun" w:ascii="SimSun"/>
                <w:spacing w:val="0"/>
                <w:w w:val="100"/>
                <w:sz w:val="24"/>
                <w:szCs w:val="24"/>
              </w:rPr>
              <w:t>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78.5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80"/>
              <w:ind w:left="107"/>
            </w:pPr>
            <w:r>
              <w:rPr>
                <w:rFonts w:cs="SimSun" w:hAnsi="SimSun" w:eastAsia="SimSun" w:ascii="SimSun"/>
                <w:spacing w:val="0"/>
                <w:w w:val="100"/>
                <w:sz w:val="24"/>
                <w:szCs w:val="24"/>
              </w:rPr>
              <w:t>≥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6.5</w:t>
            </w:r>
          </w:p>
        </w:tc>
        <w:tc>
          <w:tcPr>
            <w:tcW w:w="2180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15"/>
        <w:ind w:left="333"/>
      </w:pP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Choos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ns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n,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hen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den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69"/>
        <w:ind w:left="573" w:right="328" w:hanging="2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lve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uto" w:line="270"/>
        <w:ind w:left="333" w:right="357"/>
        <w:sectPr>
          <w:pgSz w:w="11940" w:h="16860"/>
          <w:pgMar w:top="1460" w:bottom="280" w:left="800" w:right="7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cotton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hield,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5"/>
        <w:ind w:lef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3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33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lvani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33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*INS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3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nother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3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time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35" w:right="5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d.3.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omponents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map,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omponents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pipeline.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3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TION: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1"/>
        <w:ind w:left="333" w:right="7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down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269"/>
        <w:ind w:left="333" w:right="7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push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1"/>
        <w:ind w:left="333" w:right="7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just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270"/>
        <w:ind w:left="333" w:right="7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auto" w:line="269"/>
        <w:ind w:left="333" w:right="7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time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hurt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/>
        <w:ind w:lef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*THE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2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4" w:hRule="exact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2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No.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1125" w:right="1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out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1629" w:right="16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use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7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</w:p>
        </w:tc>
      </w:tr>
      <w:tr>
        <w:trPr>
          <w:trHeight w:val="1277" w:hRule="exact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312" w:righ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 w:lineRule="auto" w:line="269"/>
              <w:ind w:left="105" w:right="13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show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outlet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flux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ll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diam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inlet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mall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ts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 w:lineRule="auto" w:line="269"/>
              <w:ind w:left="105" w:right="2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pipe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" w:lineRule="auto" w:line="271"/>
              <w:ind w:left="105" w:right="2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move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obje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ts</w:t>
            </w:r>
          </w:p>
        </w:tc>
      </w:tr>
      <w:tr>
        <w:trPr>
          <w:trHeight w:val="1162" w:hRule="exact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312" w:righ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 w:lineRule="auto" w:line="269"/>
              <w:ind w:left="105" w:right="9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out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flux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djus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rdo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3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djus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block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 w:lineRule="auto" w:line="269"/>
              <w:ind w:left="105" w:right="1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turn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lock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lve</w:t>
            </w:r>
          </w:p>
        </w:tc>
      </w:tr>
      <w:tr>
        <w:trPr>
          <w:trHeight w:val="646" w:hRule="exact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312" w:righ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 w:lineRule="auto" w:line="269"/>
              <w:ind w:left="105" w:right="2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flux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djus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unde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 w:lineRule="auto" w:line="269"/>
              <w:ind w:left="105" w:right="199"/>
            </w:pP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lock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ise</w:t>
            </w:r>
          </w:p>
        </w:tc>
      </w:tr>
      <w:tr>
        <w:trPr>
          <w:trHeight w:val="737" w:hRule="exact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0"/>
              <w:ind w:left="312" w:righ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more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out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 w:lineRule="auto" w:line="269"/>
              <w:ind w:left="105" w:right="2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obje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</w:p>
        </w:tc>
      </w:tr>
    </w:tbl>
    <w:p>
      <w:pPr>
        <w:sectPr>
          <w:pgSz w:w="11940" w:h="16860"/>
          <w:pgMar w:top="1440" w:bottom="280" w:left="800" w:right="260"/>
        </w:sectPr>
      </w:pP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 w:lineRule="exact" w:line="260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*D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AWI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40" w:h="16860"/>
          <w:pgMar w:top="1420" w:bottom="280" w:left="920" w:right="16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89"/>
      </w:pPr>
      <w:r>
        <w:rPr>
          <w:rFonts w:cs="Arial" w:hAnsi="Arial" w:eastAsia="Arial" w:ascii="Arial"/>
          <w:color w:val="5D5B5E"/>
          <w:w w:val="103"/>
          <w:sz w:val="14"/>
          <w:szCs w:val="14"/>
        </w:rPr>
        <w:t>65</w:t>
      </w:r>
      <w:r>
        <w:rPr>
          <w:rFonts w:cs="Arial" w:hAnsi="Arial" w:eastAsia="Arial" w:ascii="Arial"/>
          <w:color w:val="797979"/>
          <w:w w:val="110"/>
          <w:sz w:val="14"/>
          <w:szCs w:val="14"/>
        </w:rPr>
        <w:t>0mm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32"/>
          <w:szCs w:val="32"/>
        </w:rPr>
        <w:jc w:val="left"/>
        <w:spacing w:before="28" w:lineRule="exact" w:line="340"/>
        <w:sectPr>
          <w:type w:val="continuous"/>
          <w:pgSz w:w="11940" w:h="16860"/>
          <w:pgMar w:top="1460" w:bottom="280" w:left="920" w:right="1680"/>
          <w:cols w:num="2" w:equalWidth="off">
            <w:col w:w="4084" w:space="2590"/>
            <w:col w:w="2666"/>
          </w:cols>
        </w:sectPr>
      </w:pPr>
      <w:r>
        <w:br w:type="column"/>
      </w:r>
      <w:r>
        <w:rPr>
          <w:rFonts w:cs="Courier New" w:hAnsi="Courier New" w:eastAsia="Courier New" w:ascii="Courier New"/>
          <w:color w:val="CFCDCF"/>
          <w:spacing w:val="0"/>
          <w:w w:val="16"/>
          <w:position w:val="1"/>
          <w:sz w:val="32"/>
          <w:szCs w:val="32"/>
        </w:rPr>
        <w:t>,</w:t>
      </w:r>
      <w:r>
        <w:rPr>
          <w:rFonts w:cs="Courier New" w:hAnsi="Courier New" w:eastAsia="Courier New" w:ascii="Courier New"/>
          <w:color w:val="CFCDCF"/>
          <w:spacing w:val="0"/>
          <w:w w:val="16"/>
          <w:position w:val="1"/>
          <w:sz w:val="32"/>
          <w:szCs w:val="32"/>
        </w:rPr>
        <w:t>   </w:t>
      </w:r>
      <w:r>
        <w:rPr>
          <w:rFonts w:cs="Courier New" w:hAnsi="Courier New" w:eastAsia="Courier New" w:ascii="Courier New"/>
          <w:color w:val="CFCDCF"/>
          <w:spacing w:val="28"/>
          <w:w w:val="16"/>
          <w:position w:val="1"/>
          <w:sz w:val="32"/>
          <w:szCs w:val="32"/>
        </w:rPr>
        <w:t> </w:t>
      </w:r>
      <w:r>
        <w:rPr>
          <w:rFonts w:cs="Courier New" w:hAnsi="Courier New" w:eastAsia="Courier New" w:ascii="Courier New"/>
          <w:color w:val="797979"/>
          <w:spacing w:val="0"/>
          <w:w w:val="51"/>
          <w:position w:val="1"/>
          <w:sz w:val="32"/>
          <w:szCs w:val="32"/>
        </w:rPr>
        <w:t>Dr</w:t>
      </w:r>
      <w:r>
        <w:rPr>
          <w:rFonts w:cs="Courier New" w:hAnsi="Courier New" w:eastAsia="Courier New" w:ascii="Courier New"/>
          <w:color w:val="919091"/>
          <w:spacing w:val="0"/>
          <w:w w:val="51"/>
          <w:position w:val="1"/>
          <w:sz w:val="32"/>
          <w:szCs w:val="32"/>
        </w:rPr>
        <w:t>e</w:t>
      </w:r>
      <w:r>
        <w:rPr>
          <w:rFonts w:cs="Courier New" w:hAnsi="Courier New" w:eastAsia="Courier New" w:ascii="Courier New"/>
          <w:color w:val="797979"/>
          <w:spacing w:val="0"/>
          <w:w w:val="51"/>
          <w:position w:val="1"/>
          <w:sz w:val="32"/>
          <w:szCs w:val="32"/>
        </w:rPr>
        <w:t>n</w:t>
      </w:r>
      <w:r>
        <w:rPr>
          <w:rFonts w:cs="Courier New" w:hAnsi="Courier New" w:eastAsia="Courier New" w:ascii="Courier New"/>
          <w:color w:val="919091"/>
          <w:spacing w:val="0"/>
          <w:w w:val="51"/>
          <w:position w:val="1"/>
          <w:sz w:val="32"/>
          <w:szCs w:val="32"/>
        </w:rPr>
        <w:t>c</w:t>
      </w:r>
      <w:r>
        <w:rPr>
          <w:rFonts w:cs="Courier New" w:hAnsi="Courier New" w:eastAsia="Courier New" w:ascii="Courier New"/>
          <w:color w:val="797979"/>
          <w:spacing w:val="0"/>
          <w:w w:val="51"/>
          <w:position w:val="1"/>
          <w:sz w:val="32"/>
          <w:szCs w:val="32"/>
        </w:rPr>
        <w:t>h</w:t>
      </w:r>
      <w:r>
        <w:rPr>
          <w:rFonts w:cs="Courier New" w:hAnsi="Courier New" w:eastAsia="Courier New" w:ascii="Courier New"/>
          <w:color w:val="797979"/>
          <w:spacing w:val="0"/>
          <w:w w:val="51"/>
          <w:position w:val="1"/>
          <w:sz w:val="32"/>
          <w:szCs w:val="32"/>
        </w:rPr>
        <w:t> </w:t>
      </w:r>
      <w:r>
        <w:rPr>
          <w:rFonts w:cs="Courier New" w:hAnsi="Courier New" w:eastAsia="Courier New" w:ascii="Courier New"/>
          <w:color w:val="797979"/>
          <w:spacing w:val="59"/>
          <w:w w:val="51"/>
          <w:position w:val="1"/>
          <w:sz w:val="32"/>
          <w:szCs w:val="32"/>
        </w:rPr>
        <w:t> </w:t>
      </w:r>
      <w:r>
        <w:rPr>
          <w:rFonts w:cs="Courier New" w:hAnsi="Courier New" w:eastAsia="Courier New" w:ascii="Courier New"/>
          <w:color w:val="797979"/>
          <w:spacing w:val="0"/>
          <w:w w:val="50"/>
          <w:position w:val="1"/>
          <w:sz w:val="32"/>
          <w:szCs w:val="32"/>
        </w:rPr>
        <w:t>H</w:t>
      </w:r>
      <w:r>
        <w:rPr>
          <w:rFonts w:cs="Courier New" w:hAnsi="Courier New" w:eastAsia="Courier New" w:ascii="Courier New"/>
          <w:color w:val="919091"/>
          <w:spacing w:val="0"/>
          <w:w w:val="59"/>
          <w:position w:val="1"/>
          <w:sz w:val="32"/>
          <w:szCs w:val="32"/>
        </w:rPr>
        <w:t>ose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ourier New" w:hAnsi="Courier New" w:eastAsia="Courier New" w:ascii="Courier New"/>
          <w:sz w:val="32"/>
          <w:szCs w:val="32"/>
        </w:rPr>
        <w:jc w:val="left"/>
        <w:spacing w:before="28" w:lineRule="exact" w:line="340"/>
        <w:ind w:left="1171"/>
      </w:pPr>
      <w:r>
        <w:rPr>
          <w:rFonts w:cs="Courier New" w:hAnsi="Courier New" w:eastAsia="Courier New" w:ascii="Courier New"/>
          <w:color w:val="797979"/>
          <w:spacing w:val="0"/>
          <w:w w:val="52"/>
          <w:position w:val="1"/>
          <w:sz w:val="32"/>
          <w:szCs w:val="32"/>
        </w:rPr>
        <w:t>Sh</w:t>
      </w:r>
      <w:r>
        <w:rPr>
          <w:rFonts w:cs="Courier New" w:hAnsi="Courier New" w:eastAsia="Courier New" w:ascii="Courier New"/>
          <w:color w:val="919091"/>
          <w:spacing w:val="0"/>
          <w:w w:val="52"/>
          <w:position w:val="1"/>
          <w:sz w:val="32"/>
          <w:szCs w:val="32"/>
        </w:rPr>
        <w:t>o</w:t>
      </w:r>
      <w:r>
        <w:rPr>
          <w:rFonts w:cs="Courier New" w:hAnsi="Courier New" w:eastAsia="Courier New" w:ascii="Courier New"/>
          <w:color w:val="797979"/>
          <w:spacing w:val="0"/>
          <w:w w:val="52"/>
          <w:position w:val="1"/>
          <w:sz w:val="32"/>
          <w:szCs w:val="32"/>
        </w:rPr>
        <w:t>w</w:t>
      </w:r>
      <w:r>
        <w:rPr>
          <w:rFonts w:cs="Courier New" w:hAnsi="Courier New" w:eastAsia="Courier New" w:ascii="Courier New"/>
          <w:color w:val="919091"/>
          <w:spacing w:val="0"/>
          <w:w w:val="52"/>
          <w:position w:val="1"/>
          <w:sz w:val="32"/>
          <w:szCs w:val="32"/>
        </w:rPr>
        <w:t>e</w:t>
      </w:r>
      <w:r>
        <w:rPr>
          <w:rFonts w:cs="Courier New" w:hAnsi="Courier New" w:eastAsia="Courier New" w:ascii="Courier New"/>
          <w:color w:val="797979"/>
          <w:spacing w:val="0"/>
          <w:w w:val="52"/>
          <w:position w:val="1"/>
          <w:sz w:val="32"/>
          <w:szCs w:val="32"/>
        </w:rPr>
        <w:t>r</w:t>
      </w:r>
      <w:r>
        <w:rPr>
          <w:rFonts w:cs="Courier New" w:hAnsi="Courier New" w:eastAsia="Courier New" w:ascii="Courier New"/>
          <w:color w:val="797979"/>
          <w:spacing w:val="0"/>
          <w:w w:val="52"/>
          <w:position w:val="1"/>
          <w:sz w:val="32"/>
          <w:szCs w:val="32"/>
        </w:rPr>
        <w:t> </w:t>
      </w:r>
      <w:r>
        <w:rPr>
          <w:rFonts w:cs="Courier New" w:hAnsi="Courier New" w:eastAsia="Courier New" w:ascii="Courier New"/>
          <w:color w:val="797979"/>
          <w:spacing w:val="33"/>
          <w:w w:val="52"/>
          <w:position w:val="1"/>
          <w:sz w:val="32"/>
          <w:szCs w:val="32"/>
        </w:rPr>
        <w:t> </w:t>
      </w:r>
      <w:r>
        <w:rPr>
          <w:rFonts w:cs="Courier New" w:hAnsi="Courier New" w:eastAsia="Courier New" w:ascii="Courier New"/>
          <w:color w:val="797979"/>
          <w:spacing w:val="0"/>
          <w:w w:val="44"/>
          <w:position w:val="1"/>
          <w:sz w:val="32"/>
          <w:szCs w:val="32"/>
        </w:rPr>
        <w:t>H</w:t>
      </w:r>
      <w:r>
        <w:rPr>
          <w:rFonts w:cs="Courier New" w:hAnsi="Courier New" w:eastAsia="Courier New" w:ascii="Courier New"/>
          <w:color w:val="919091"/>
          <w:spacing w:val="0"/>
          <w:w w:val="55"/>
          <w:position w:val="1"/>
          <w:sz w:val="32"/>
          <w:szCs w:val="32"/>
        </w:rPr>
        <w:t>e</w:t>
      </w:r>
      <w:r>
        <w:rPr>
          <w:rFonts w:cs="Courier New" w:hAnsi="Courier New" w:eastAsia="Courier New" w:ascii="Courier New"/>
          <w:color w:val="797979"/>
          <w:spacing w:val="0"/>
          <w:w w:val="55"/>
          <w:position w:val="1"/>
          <w:sz w:val="32"/>
          <w:szCs w:val="32"/>
        </w:rPr>
        <w:t>ad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40" w:h="16860"/>
          <w:pgMar w:top="1460" w:bottom="280" w:left="920" w:right="168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ourier New" w:hAnsi="Courier New" w:eastAsia="Courier New" w:ascii="Courier New"/>
          <w:sz w:val="32"/>
          <w:szCs w:val="32"/>
        </w:rPr>
        <w:jc w:val="left"/>
        <w:ind w:left="1821" w:right="-68"/>
      </w:pPr>
      <w:r>
        <w:pict>
          <v:group style="position:absolute;margin-left:156.5pt;margin-top:16.4606pt;width:142.1pt;height:210.36pt;mso-position-horizontal-relative:page;mso-position-vertical-relative:paragraph;z-index:-596" coordorigin="3130,329" coordsize="2842,4207">
            <v:shape type="#_x0000_t75" style="position:absolute;left:5322;top:329;width:650;height:629">
              <v:imagedata o:title="" r:id="rId4"/>
            </v:shape>
            <v:shape style="position:absolute;left:3140;top:906;width:2180;height:0" coordorigin="3140,906" coordsize="2180,0" path="m3140,906l5320,906e" filled="f" stroked="t" strokeweight="1pt" strokecolor="#A8AAA8">
              <v:path arrowok="t"/>
            </v:shape>
            <v:shape style="position:absolute;left:3240;top:886;width:0;height:3640" coordorigin="3240,886" coordsize="0,3640" path="m3240,4526l3240,886e" filled="f" stroked="t" strokeweight="1pt" strokecolor="#797979">
              <v:path arrowok="t"/>
            </v:shape>
            <w10:wrap type="none"/>
          </v:group>
        </w:pict>
      </w:r>
      <w:r>
        <w:rPr>
          <w:rFonts w:cs="Courier New" w:hAnsi="Courier New" w:eastAsia="Courier New" w:ascii="Courier New"/>
          <w:color w:val="797979"/>
          <w:w w:val="60"/>
          <w:sz w:val="32"/>
          <w:szCs w:val="32"/>
        </w:rPr>
        <w:t>Show</w:t>
      </w:r>
      <w:r>
        <w:rPr>
          <w:rFonts w:cs="Courier New" w:hAnsi="Courier New" w:eastAsia="Courier New" w:ascii="Courier New"/>
          <w:color w:val="919091"/>
          <w:w w:val="55"/>
          <w:sz w:val="32"/>
          <w:szCs w:val="32"/>
        </w:rPr>
        <w:t>e</w:t>
      </w:r>
      <w:r>
        <w:rPr>
          <w:rFonts w:cs="Courier New" w:hAnsi="Courier New" w:eastAsia="Courier New" w:ascii="Courier New"/>
          <w:color w:val="797979"/>
          <w:w w:val="39"/>
          <w:sz w:val="32"/>
          <w:szCs w:val="32"/>
        </w:rPr>
        <w:t>r</w:t>
      </w:r>
      <w:r>
        <w:rPr>
          <w:rFonts w:cs="Courier New" w:hAnsi="Courier New" w:eastAsia="Courier New" w:ascii="Courier New"/>
          <w:color w:val="797979"/>
          <w:w w:val="100"/>
          <w:sz w:val="32"/>
          <w:szCs w:val="32"/>
        </w:rPr>
        <w:t> </w:t>
      </w:r>
      <w:r>
        <w:rPr>
          <w:rFonts w:cs="Courier New" w:hAnsi="Courier New" w:eastAsia="Courier New" w:ascii="Courier New"/>
          <w:color w:val="797979"/>
          <w:spacing w:val="0"/>
          <w:w w:val="52"/>
          <w:sz w:val="32"/>
          <w:szCs w:val="32"/>
        </w:rPr>
        <w:t>Swi</w:t>
      </w:r>
      <w:r>
        <w:rPr>
          <w:rFonts w:cs="Courier New" w:hAnsi="Courier New" w:eastAsia="Courier New" w:ascii="Courier New"/>
          <w:color w:val="919091"/>
          <w:spacing w:val="0"/>
          <w:w w:val="52"/>
          <w:sz w:val="32"/>
          <w:szCs w:val="32"/>
        </w:rPr>
        <w:t>tc</w:t>
      </w:r>
      <w:r>
        <w:rPr>
          <w:rFonts w:cs="Courier New" w:hAnsi="Courier New" w:eastAsia="Courier New" w:ascii="Courier New"/>
          <w:color w:val="797979"/>
          <w:spacing w:val="0"/>
          <w:w w:val="52"/>
          <w:sz w:val="32"/>
          <w:szCs w:val="32"/>
        </w:rPr>
        <w:t>h</w:t>
      </w:r>
      <w:r>
        <w:rPr>
          <w:rFonts w:cs="Courier New" w:hAnsi="Courier New" w:eastAsia="Courier New" w:ascii="Courier New"/>
          <w:color w:val="797979"/>
          <w:spacing w:val="0"/>
          <w:w w:val="52"/>
          <w:sz w:val="32"/>
          <w:szCs w:val="32"/>
        </w:rPr>
        <w:t> </w:t>
      </w:r>
      <w:r>
        <w:rPr>
          <w:rFonts w:cs="Courier New" w:hAnsi="Courier New" w:eastAsia="Courier New" w:ascii="Courier New"/>
          <w:color w:val="797979"/>
          <w:spacing w:val="33"/>
          <w:w w:val="52"/>
          <w:sz w:val="32"/>
          <w:szCs w:val="32"/>
        </w:rPr>
        <w:t> </w:t>
      </w:r>
      <w:r>
        <w:rPr>
          <w:rFonts w:cs="Courier New" w:hAnsi="Courier New" w:eastAsia="Courier New" w:ascii="Courier New"/>
          <w:color w:val="797979"/>
          <w:spacing w:val="0"/>
          <w:w w:val="50"/>
          <w:sz w:val="32"/>
          <w:szCs w:val="32"/>
        </w:rPr>
        <w:t>H</w:t>
      </w:r>
      <w:r>
        <w:rPr>
          <w:rFonts w:cs="Courier New" w:hAnsi="Courier New" w:eastAsia="Courier New" w:ascii="Courier New"/>
          <w:color w:val="919091"/>
          <w:spacing w:val="0"/>
          <w:w w:val="44"/>
          <w:sz w:val="32"/>
          <w:szCs w:val="32"/>
        </w:rPr>
        <w:t>a</w:t>
      </w:r>
      <w:r>
        <w:rPr>
          <w:rFonts w:cs="Courier New" w:hAnsi="Courier New" w:eastAsia="Courier New" w:ascii="Courier New"/>
          <w:color w:val="797979"/>
          <w:spacing w:val="0"/>
          <w:w w:val="50"/>
          <w:sz w:val="32"/>
          <w:szCs w:val="32"/>
        </w:rPr>
        <w:t>n</w:t>
      </w:r>
      <w:r>
        <w:rPr>
          <w:rFonts w:cs="Courier New" w:hAnsi="Courier New" w:eastAsia="Courier New" w:ascii="Courier New"/>
          <w:color w:val="919091"/>
          <w:spacing w:val="0"/>
          <w:w w:val="55"/>
          <w:sz w:val="32"/>
          <w:szCs w:val="32"/>
        </w:rPr>
        <w:t>d</w:t>
      </w:r>
      <w:r>
        <w:rPr>
          <w:rFonts w:cs="Courier New" w:hAnsi="Courier New" w:eastAsia="Courier New" w:ascii="Courier New"/>
          <w:color w:val="797979"/>
          <w:spacing w:val="0"/>
          <w:w w:val="22"/>
          <w:sz w:val="32"/>
          <w:szCs w:val="32"/>
        </w:rPr>
        <w:t>l</w:t>
      </w:r>
      <w:r>
        <w:rPr>
          <w:rFonts w:cs="Courier New" w:hAnsi="Courier New" w:eastAsia="Courier New" w:ascii="Courier New"/>
          <w:color w:val="919091"/>
          <w:spacing w:val="0"/>
          <w:w w:val="55"/>
          <w:sz w:val="32"/>
          <w:szCs w:val="32"/>
        </w:rPr>
        <w:t>e</w:t>
      </w:r>
      <w:r>
        <w:rPr>
          <w:rFonts w:cs="Courier New" w:hAnsi="Courier New" w:eastAsia="Courier New" w:ascii="Courier New"/>
          <w:color w:val="000000"/>
          <w:spacing w:val="0"/>
          <w:w w:val="100"/>
          <w:sz w:val="32"/>
          <w:szCs w:val="32"/>
        </w:rPr>
      </w:r>
    </w:p>
    <w:p>
      <w:pPr>
        <w:rPr>
          <w:rFonts w:cs="Courier New" w:hAnsi="Courier New" w:eastAsia="Courier New" w:ascii="Courier New"/>
          <w:sz w:val="32"/>
          <w:szCs w:val="32"/>
        </w:rPr>
        <w:jc w:val="left"/>
        <w:spacing w:before="28"/>
        <w:ind w:left="789"/>
      </w:pPr>
      <w:r>
        <w:br w:type="column"/>
      </w:r>
      <w:r>
        <w:rPr>
          <w:rFonts w:cs="Courier New" w:hAnsi="Courier New" w:eastAsia="Courier New" w:ascii="Courier New"/>
          <w:color w:val="797979"/>
          <w:spacing w:val="0"/>
          <w:w w:val="58"/>
          <w:sz w:val="32"/>
          <w:szCs w:val="32"/>
        </w:rPr>
        <w:t>Up</w:t>
      </w:r>
      <w:r>
        <w:rPr>
          <w:rFonts w:cs="Courier New" w:hAnsi="Courier New" w:eastAsia="Courier New" w:ascii="Courier New"/>
          <w:color w:val="797979"/>
          <w:spacing w:val="29"/>
          <w:w w:val="58"/>
          <w:sz w:val="32"/>
          <w:szCs w:val="32"/>
        </w:rPr>
        <w:t> </w:t>
      </w:r>
      <w:r>
        <w:rPr>
          <w:rFonts w:cs="Courier New" w:hAnsi="Courier New" w:eastAsia="Courier New" w:ascii="Courier New"/>
          <w:color w:val="5D5B5E"/>
          <w:spacing w:val="0"/>
          <w:w w:val="50"/>
          <w:sz w:val="32"/>
          <w:szCs w:val="32"/>
        </w:rPr>
        <w:t>P</w:t>
      </w:r>
      <w:r>
        <w:rPr>
          <w:rFonts w:cs="Courier New" w:hAnsi="Courier New" w:eastAsia="Courier New" w:ascii="Courier New"/>
          <w:color w:val="797979"/>
          <w:spacing w:val="0"/>
          <w:w w:val="55"/>
          <w:sz w:val="32"/>
          <w:szCs w:val="32"/>
        </w:rPr>
        <w:t>art</w:t>
      </w:r>
      <w:r>
        <w:rPr>
          <w:rFonts w:cs="Courier New" w:hAnsi="Courier New" w:eastAsia="Courier New" w:ascii="Courier New"/>
          <w:color w:val="000000"/>
          <w:spacing w:val="0"/>
          <w:w w:val="100"/>
          <w:sz w:val="32"/>
          <w:szCs w:val="32"/>
        </w:rPr>
      </w:r>
    </w:p>
    <w:p>
      <w:pPr>
        <w:rPr>
          <w:rFonts w:cs="Courier New" w:hAnsi="Courier New" w:eastAsia="Courier New" w:ascii="Courier New"/>
          <w:sz w:val="32"/>
          <w:szCs w:val="32"/>
        </w:rPr>
        <w:jc w:val="center"/>
        <w:spacing w:before="53"/>
        <w:ind w:left="298" w:right="2394"/>
      </w:pPr>
      <w:r>
        <w:rPr>
          <w:rFonts w:cs="Courier New" w:hAnsi="Courier New" w:eastAsia="Courier New" w:ascii="Courier New"/>
          <w:color w:val="919091"/>
          <w:w w:val="55"/>
          <w:sz w:val="32"/>
          <w:szCs w:val="32"/>
        </w:rPr>
        <w:t>Inle</w:t>
      </w:r>
      <w:r>
        <w:rPr>
          <w:rFonts w:cs="Courier New" w:hAnsi="Courier New" w:eastAsia="Courier New" w:ascii="Courier New"/>
          <w:color w:val="797979"/>
          <w:w w:val="33"/>
          <w:sz w:val="32"/>
          <w:szCs w:val="32"/>
        </w:rPr>
        <w:t>t</w:t>
      </w:r>
      <w:r>
        <w:rPr>
          <w:rFonts w:cs="Courier New" w:hAnsi="Courier New" w:eastAsia="Courier New" w:ascii="Courier New"/>
          <w:color w:val="00000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440"/>
        <w:ind w:left="409" w:right="2354"/>
      </w:pPr>
      <w:r>
        <w:rPr>
          <w:rFonts w:cs="Times New Roman" w:hAnsi="Times New Roman" w:eastAsia="Times New Roman" w:ascii="Times New Roman"/>
          <w:color w:val="797979"/>
          <w:w w:val="44"/>
          <w:sz w:val="40"/>
          <w:szCs w:val="40"/>
        </w:rPr>
        <w:t>G</w:t>
      </w:r>
      <w:r>
        <w:rPr>
          <w:rFonts w:cs="Times New Roman" w:hAnsi="Times New Roman" w:eastAsia="Times New Roman" w:ascii="Times New Roman"/>
          <w:color w:val="919091"/>
          <w:w w:val="87"/>
          <w:sz w:val="40"/>
          <w:szCs w:val="40"/>
        </w:rPr>
        <w:t>l</w:t>
      </w:r>
      <w:r>
        <w:rPr>
          <w:rFonts w:cs="Times New Roman" w:hAnsi="Times New Roman" w:eastAsia="Times New Roman" w:ascii="Times New Roman"/>
          <w:color w:val="919091"/>
          <w:spacing w:val="28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797979"/>
          <w:spacing w:val="0"/>
          <w:w w:val="71"/>
          <w:sz w:val="18"/>
          <w:szCs w:val="18"/>
        </w:rPr>
        <w:t>II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1940" w:h="16860"/>
          <w:pgMar w:top="1460" w:bottom="280" w:left="920" w:right="1680"/>
          <w:cols w:num="2" w:equalWidth="off">
            <w:col w:w="4016" w:space="2019"/>
            <w:col w:w="3305"/>
          </w:cols>
        </w:sectPr>
      </w:pPr>
      <w:r>
        <w:pict>
          <v:group style="position:absolute;margin-left:101.5pt;margin-top:148.54pt;width:405pt;height:558pt;mso-position-horizontal-relative:page;mso-position-vertical-relative:page;z-index:-597" coordorigin="2030,2971" coordsize="8100,11160">
            <v:shape type="#_x0000_t75" style="position:absolute;left:3253;top:3946;width:885;height:757">
              <v:imagedata o:title="" r:id="rId5"/>
            </v:shape>
            <v:shape style="position:absolute;left:3660;top:2981;width:0;height:980" coordorigin="3660,2981" coordsize="0,980" path="m3660,3961l3660,2981e" filled="f" stroked="t" strokeweight="1pt" strokecolor="#5D5B5E">
              <v:path arrowok="t"/>
            </v:shape>
            <v:shape style="position:absolute;left:3660;top:3121;width:2960;height:0" coordorigin="3660,3121" coordsize="2960,0" path="m3660,3121l6620,3121e" filled="f" stroked="t" strokeweight="1pt" strokecolor="#919091">
              <v:path arrowok="t"/>
            </v:shape>
            <v:shape style="position:absolute;left:2160;top:4661;width:1080;height:0" coordorigin="2160,4661" coordsize="1080,0" path="m2160,4661l3240,4661e" filled="f" stroked="t" strokeweight="1pt" strokecolor="#797979">
              <v:path arrowok="t"/>
            </v:shape>
            <v:shape style="position:absolute;left:2260;top:4661;width:0;height:5680" coordorigin="2260,4661" coordsize="0,5680" path="m2260,10341l2260,4661e" filled="f" stroked="t" strokeweight="1pt" strokecolor="#5D5B5E">
              <v:path arrowok="t"/>
            </v:shape>
            <v:shape type="#_x0000_t75" style="position:absolute;left:5578;top:3498;width:1269;height:671">
              <v:imagedata o:title="" r:id="rId6"/>
            </v:shape>
            <v:shape style="position:absolute;left:3660;top:4041;width:1900;height:0" coordorigin="3660,4041" coordsize="1900,0" path="m3660,4041l5560,4041e" filled="f" stroked="t" strokeweight="2pt" strokecolor="#797979">
              <v:path arrowok="t"/>
            </v:shape>
            <v:shape type="#_x0000_t75" style="position:absolute;left:5194;top:8895;width:2015;height:1439">
              <v:imagedata o:title="" r:id="rId7"/>
            </v:shape>
            <v:shape style="position:absolute;left:4200;top:9561;width:1480;height:0" coordorigin="4200,9561" coordsize="1480,0" path="m4200,9561l5680,9561e" filled="f" stroked="t" strokeweight="2pt" strokecolor="#5D5B5E">
              <v:path arrowok="t"/>
            </v:shape>
            <v:shape style="position:absolute;left:5680;top:9561;width:180;height:0" coordorigin="5680,9561" coordsize="180,0" path="m5680,9561l5860,9561e" filled="f" stroked="t" strokeweight="2pt" strokecolor="#484648">
              <v:path arrowok="t"/>
            </v:shape>
            <v:shape style="position:absolute;left:5860;top:9561;width:440;height:0" coordorigin="5860,9561" coordsize="440,0" path="m5860,9561l6300,9561e" filled="f" stroked="t" strokeweight="2pt" strokecolor="#484648">
              <v:path arrowok="t"/>
            </v:shape>
            <v:shape style="position:absolute;left:6300;top:9561;width:340;height:0" coordorigin="6300,9561" coordsize="340,0" path="m6300,9561l6640,9561e" filled="f" stroked="t" strokeweight="2pt" strokecolor="#484648">
              <v:path arrowok="t"/>
            </v:shape>
            <v:shape style="position:absolute;left:6940;top:8901;width:0;height:660" coordorigin="6940,8901" coordsize="0,660" path="m6940,9561l6940,8901e" filled="f" stroked="t" strokeweight="1pt" strokecolor="#484648">
              <v:path arrowok="t"/>
            </v:shape>
            <v:shape style="position:absolute;left:6940;top:8901;width:0;height:660" coordorigin="6940,8901" coordsize="0,660" path="m6940,9561l6940,8901e" filled="f" stroked="t" strokeweight="1pt" strokecolor="#484648">
              <v:path arrowok="t"/>
            </v:shape>
            <v:shape style="position:absolute;left:4200;top:9561;width:0;height:180" coordorigin="4200,9561" coordsize="0,180" path="m4200,9741l4200,9561e" filled="f" stroked="t" strokeweight="1pt" strokecolor="#919091">
              <v:path arrowok="t"/>
            </v:shape>
            <v:shape style="position:absolute;left:4200;top:9561;width:0;height:180" coordorigin="4200,9561" coordsize="0,180" path="m4200,9741l4200,9561e" filled="f" stroked="t" strokeweight="1pt" strokecolor="#919091">
              <v:path arrowok="t"/>
            </v:shape>
            <v:shape style="position:absolute;left:4200;top:9561;width:1480;height:0" coordorigin="4200,9561" coordsize="1480,0" path="m4200,9561l5680,9561e" filled="f" stroked="t" strokeweight="2pt" strokecolor="#5D5B5E">
              <v:path arrowok="t"/>
            </v:shape>
            <v:shape style="position:absolute;left:5680;top:9561;width:180;height:0" coordorigin="5680,9561" coordsize="180,0" path="m5680,9561l5860,9561e" filled="f" stroked="t" strokeweight="2pt" strokecolor="#484648">
              <v:path arrowok="t"/>
            </v:shape>
            <v:shape style="position:absolute;left:5860;top:9561;width:440;height:0" coordorigin="5860,9561" coordsize="440,0" path="m5860,9561l6300,9561e" filled="f" stroked="t" strokeweight="2pt" strokecolor="#484648">
              <v:path arrowok="t"/>
            </v:shape>
            <v:shape style="position:absolute;left:6640;top:9561;width:0;height:180" coordorigin="6640,9561" coordsize="0,180" path="m6640,9741l6640,9561e" filled="f" stroked="t" strokeweight="1pt" strokecolor="#5D5B5E">
              <v:path arrowok="t"/>
            </v:shape>
            <v:shape style="position:absolute;left:6300;top:9561;width:340;height:0" coordorigin="6300,9561" coordsize="340,0" path="m6300,9561l6640,9561e" filled="f" stroked="t" strokeweight="2pt" strokecolor="#484648">
              <v:path arrowok="t"/>
            </v:shape>
            <v:shape style="position:absolute;left:6640;top:9561;width:0;height:180" coordorigin="6640,9561" coordsize="0,180" path="m6640,9741l6640,9561e" filled="f" stroked="t" strokeweight="1pt" strokecolor="#5D5B5E">
              <v:path arrowok="t"/>
            </v:shape>
            <v:shape style="position:absolute;left:6920;top:9561;width:40;height:180" coordorigin="6920,9561" coordsize="40,180" path="m6920,9741l6960,9741,6960,9561,6920,9561,6920,9741xe" filled="t" fillcolor="#484648" stroked="f">
              <v:path arrowok="t"/>
              <v:fill/>
            </v:shape>
            <v:shape style="position:absolute;left:6920;top:9561;width:40;height:180" coordorigin="6920,9561" coordsize="40,180" path="m6920,9741l6960,9741,6960,9561,6920,9561,6920,9741xe" filled="t" fillcolor="#484648" stroked="f">
              <v:path arrowok="t"/>
              <v:fill/>
            </v:shape>
            <v:shape style="position:absolute;left:4200;top:9741;width:0;height:140" coordorigin="4200,9741" coordsize="0,140" path="m4200,9881l4200,9741e" filled="f" stroked="t" strokeweight="1pt" strokecolor="#919091">
              <v:path arrowok="t"/>
            </v:shape>
            <v:shape style="position:absolute;left:4200;top:9741;width:0;height:140" coordorigin="4200,9741" coordsize="0,140" path="m4200,9881l4200,9741e" filled="f" stroked="t" strokeweight="1pt" strokecolor="#919091">
              <v:path arrowok="t"/>
            </v:shape>
            <v:shape style="position:absolute;left:5680;top:9881;width:180;height:0" coordorigin="5680,9881" coordsize="180,0" path="m5680,9881l5860,9881e" filled="f" stroked="t" strokeweight="1pt" strokecolor="#797979">
              <v:path arrowok="t"/>
            </v:shape>
            <v:shape style="position:absolute;left:5860;top:9881;width:440;height:0" coordorigin="5860,9881" coordsize="440,0" path="m5860,9881l6300,9881e" filled="f" stroked="t" strokeweight="1pt" strokecolor="#919091">
              <v:path arrowok="t"/>
            </v:shape>
            <v:shape style="position:absolute;left:6640;top:9741;width:0;height:140" coordorigin="6640,9741" coordsize="0,140" path="m6640,9881l6640,9741e" filled="f" stroked="t" strokeweight="1pt" strokecolor="#5D5B5E">
              <v:path arrowok="t"/>
            </v:shape>
            <v:shape style="position:absolute;left:6640;top:9741;width:0;height:140" coordorigin="6640,9741" coordsize="0,140" path="m6640,9881l6640,9741e" filled="f" stroked="t" strokeweight="1pt" strokecolor="#5D5B5E">
              <v:path arrowok="t"/>
            </v:shape>
            <v:shape style="position:absolute;left:6920;top:9741;width:40;height:140" coordorigin="6920,9741" coordsize="40,140" path="m6920,9881l6960,9881,6960,9741,6920,9741,6920,9881xe" filled="t" fillcolor="#484648" stroked="f">
              <v:path arrowok="t"/>
              <v:fill/>
            </v:shape>
            <v:shape style="position:absolute;left:6920;top:9741;width:40;height:140" coordorigin="6920,9741" coordsize="40,140" path="m6920,9881l6960,9881,6960,9741,6920,9741,6920,9881xe" filled="t" fillcolor="#484648" stroked="f">
              <v:path arrowok="t"/>
              <v:fill/>
            </v:shape>
            <v:shape style="position:absolute;left:4200;top:9881;width:0;height:120" coordorigin="4200,9881" coordsize="0,120" path="m4200,10001l4200,9881e" filled="f" stroked="t" strokeweight="1pt" strokecolor="#919091">
              <v:path arrowok="t"/>
            </v:shape>
            <v:shape style="position:absolute;left:4200;top:9881;width:0;height:120" coordorigin="4200,9881" coordsize="0,120" path="m4200,10001l4200,9881e" filled="f" stroked="t" strokeweight="1pt" strokecolor="#919091">
              <v:path arrowok="t"/>
            </v:shape>
            <v:shape style="position:absolute;left:5680;top:9881;width:180;height:0" coordorigin="5680,9881" coordsize="180,0" path="m5680,9881l5860,9881e" filled="f" stroked="t" strokeweight="1pt" strokecolor="#797979">
              <v:path arrowok="t"/>
            </v:shape>
            <v:shape style="position:absolute;left:5860;top:9881;width:440;height:0" coordorigin="5860,9881" coordsize="440,0" path="m5860,9881l6300,9881e" filled="f" stroked="t" strokeweight="1pt" strokecolor="#797979">
              <v:path arrowok="t"/>
            </v:shape>
            <v:shape style="position:absolute;left:6620;top:9881;width:40;height:120" coordorigin="6620,9881" coordsize="40,120" path="m6620,10001l6660,10001,6660,9881,6620,9881,6620,10001xe" filled="t" fillcolor="#5D5B5E" stroked="f">
              <v:path arrowok="t"/>
              <v:fill/>
            </v:shape>
            <v:shape style="position:absolute;left:6620;top:9881;width:40;height:120" coordorigin="6620,9881" coordsize="40,120" path="m6620,10001l6660,10001,6660,9881,6620,9881,6620,10001xe" filled="t" fillcolor="#5D5B5E" stroked="f">
              <v:path arrowok="t"/>
              <v:fill/>
            </v:shape>
            <v:shape style="position:absolute;left:6910;top:9881;width:60;height:120" coordorigin="6910,9881" coordsize="60,120" path="m6910,10001l6970,10001,6970,9881,6910,9881,6910,10001xe" filled="t" fillcolor="#484648" stroked="f">
              <v:path arrowok="t"/>
              <v:fill/>
            </v:shape>
            <v:shape style="position:absolute;left:6910;top:9881;width:60;height:120" coordorigin="6910,9881" coordsize="60,120" path="m6910,10001l6970,10001,6970,9881,6910,9881,6910,10001xe" filled="t" fillcolor="#484648" stroked="f">
              <v:path arrowok="t"/>
              <v:fill/>
            </v:shape>
            <v:shape style="position:absolute;left:4200;top:10001;width:0;height:80" coordorigin="4200,10001" coordsize="0,80" path="m4200,10081l4200,10001e" filled="f" stroked="t" strokeweight="1pt" strokecolor="#919091">
              <v:path arrowok="t"/>
            </v:shape>
            <v:shape style="position:absolute;left:4200;top:10001;width:0;height:80" coordorigin="4200,10001" coordsize="0,80" path="m4200,10081l4200,10001e" filled="f" stroked="t" strokeweight="1pt" strokecolor="#919091">
              <v:path arrowok="t"/>
            </v:shape>
            <v:shape style="position:absolute;left:5660;top:10001;width:40;height:80" coordorigin="5660,10001" coordsize="40,80" path="m5660,10081l5700,10081,5700,10001,5660,10001,5660,10081xe" filled="t" fillcolor="#484648" stroked="f">
              <v:path arrowok="t"/>
              <v:fill/>
            </v:shape>
            <v:shape style="position:absolute;left:5660;top:10001;width:40;height:80" coordorigin="5660,10001" coordsize="40,80" path="m5660,10081l5700,10081,5700,10001,5660,10001,5660,10081xe" filled="t" fillcolor="#484648" stroked="f">
              <v:path arrowok="t"/>
              <v:fill/>
            </v:shape>
            <v:shape style="position:absolute;left:5860;top:10001;width:0;height:80" coordorigin="5860,10001" coordsize="0,80" path="m5860,10081l5860,10001e" filled="f" stroked="t" strokeweight="2pt" strokecolor="#484648">
              <v:path arrowok="t"/>
            </v:shape>
            <v:shape style="position:absolute;left:5680;top:10051;width:180;height:60" coordorigin="5680,10051" coordsize="180,60" path="m5680,10111l5860,10111,5860,10051,5680,10051,5680,10111xe" filled="t" fillcolor="#484648" stroked="f">
              <v:path arrowok="t"/>
              <v:fill/>
            </v:shape>
            <v:shape style="position:absolute;left:5860;top:10001;width:0;height:80" coordorigin="5860,10001" coordsize="0,80" path="m5860,10081l5860,10001e" filled="f" stroked="t" strokeweight="2pt" strokecolor="#484648">
              <v:path arrowok="t"/>
            </v:shape>
            <v:shape style="position:absolute;left:5860;top:10081;width:440;height:0" coordorigin="5860,10081" coordsize="440,0" path="m5860,10081l6300,10081e" filled="f" stroked="t" strokeweight="2pt" strokecolor="#484648">
              <v:path arrowok="t"/>
            </v:shape>
            <v:shape style="position:absolute;left:6640;top:10001;width:0;height:80" coordorigin="6640,10001" coordsize="0,80" path="m6640,10081l6640,10001e" filled="f" stroked="t" strokeweight="2pt" strokecolor="#484648">
              <v:path arrowok="t"/>
            </v:shape>
            <v:shape style="position:absolute;left:6300;top:10081;width:340;height:0" coordorigin="6300,10081" coordsize="340,0" path="m6300,10081l6640,10081e" filled="f" stroked="t" strokeweight="2pt" strokecolor="#5D5B5E">
              <v:path arrowok="t"/>
            </v:shape>
            <v:shape style="position:absolute;left:6640;top:10001;width:0;height:80" coordorigin="6640,10001" coordsize="0,80" path="m6640,10081l6640,10001e" filled="f" stroked="t" strokeweight="2pt" strokecolor="#484648">
              <v:path arrowok="t"/>
            </v:shape>
            <v:shape style="position:absolute;left:6920;top:10001;width:40;height:80" coordorigin="6920,10001" coordsize="40,80" path="m6920,10081l6960,10081,6960,10001,6920,10001,6920,10081xe" filled="t" fillcolor="#484648" stroked="f">
              <v:path arrowok="t"/>
              <v:fill/>
            </v:shape>
            <v:shape style="position:absolute;left:6920;top:10001;width:40;height:80" coordorigin="6920,10001" coordsize="40,80" path="m6920,10081l6960,10081,6960,10001,6920,10001,6920,10081xe" filled="t" fillcolor="#484648" stroked="f">
              <v:path arrowok="t"/>
              <v:fill/>
            </v:shape>
            <v:shape style="position:absolute;left:4200;top:10081;width:0;height:80" coordorigin="4200,10081" coordsize="0,80" path="m4200,10161l4200,10081e" filled="f" stroked="t" strokeweight="1pt" strokecolor="#797979">
              <v:path arrowok="t"/>
            </v:shape>
            <v:shape style="position:absolute;left:4200;top:10081;width:0;height:80" coordorigin="4200,10081" coordsize="0,80" path="m4200,10161l4200,10081e" filled="f" stroked="t" strokeweight="1pt" strokecolor="#797979">
              <v:path arrowok="t"/>
            </v:shape>
            <v:shape style="position:absolute;left:5660;top:10081;width:40;height:80" coordorigin="5660,10081" coordsize="40,80" path="m5660,10161l5700,10161,5700,10081,5660,10081,5660,10161xe" filled="t" fillcolor="#5D5B5E" stroked="f">
              <v:path arrowok="t"/>
              <v:fill/>
            </v:shape>
            <v:shape style="position:absolute;left:5660;top:10081;width:40;height:80" coordorigin="5660,10081" coordsize="40,80" path="m5660,10161l5700,10161,5700,10081,5660,10081,5660,10161xe" filled="t" fillcolor="#484648" stroked="f">
              <v:path arrowok="t"/>
              <v:fill/>
            </v:shape>
            <v:shape style="position:absolute;left:5860;top:10081;width:0;height:80" coordorigin="5860,10081" coordsize="0,80" path="m5860,10161l5860,10081e" filled="f" stroked="t" strokeweight="2pt" strokecolor="#484648">
              <v:path arrowok="t"/>
            </v:shape>
            <v:shape style="position:absolute;left:5680;top:10051;width:180;height:60" coordorigin="5680,10051" coordsize="180,60" path="m5680,10111l5860,10111,5860,10051,5680,10051,5680,10111xe" filled="t" fillcolor="#484648" stroked="f">
              <v:path arrowok="t"/>
              <v:fill/>
            </v:shape>
            <v:shape style="position:absolute;left:5860;top:10081;width:0;height:80" coordorigin="5860,10081" coordsize="0,80" path="m5860,10161l5860,10081e" filled="f" stroked="t" strokeweight="2pt" strokecolor="#484648">
              <v:path arrowok="t"/>
            </v:shape>
            <v:shape style="position:absolute;left:5860;top:10081;width:440;height:0" coordorigin="5860,10081" coordsize="440,0" path="m5860,10081l6300,10081e" filled="f" stroked="t" strokeweight="2pt" strokecolor="#5D5B5E">
              <v:path arrowok="t"/>
            </v:shape>
            <v:shape style="position:absolute;left:6640;top:10081;width:0;height:80" coordorigin="6640,10081" coordsize="0,80" path="m6640,10161l6640,10081e" filled="f" stroked="t" strokeweight="3pt" strokecolor="#484648">
              <v:path arrowok="t"/>
            </v:shape>
            <v:shape style="position:absolute;left:6300;top:10081;width:340;height:0" coordorigin="6300,10081" coordsize="340,0" path="m6300,10081l6640,10081e" filled="f" stroked="t" strokeweight="2pt" strokecolor="#5D5B5E">
              <v:path arrowok="t"/>
            </v:shape>
            <v:shape style="position:absolute;left:6640;top:10081;width:0;height:80" coordorigin="6640,10081" coordsize="0,80" path="m6640,10161l6640,10081e" filled="f" stroked="t" strokeweight="3pt" strokecolor="#484648">
              <v:path arrowok="t"/>
            </v:shape>
            <v:shape style="position:absolute;left:6920;top:10081;width:40;height:80" coordorigin="6920,10081" coordsize="40,80" path="m6920,10161l6960,10161,6960,10081,6920,10081,6920,10161xe" filled="t" fillcolor="#484648" stroked="f">
              <v:path arrowok="t"/>
              <v:fill/>
            </v:shape>
            <v:shape style="position:absolute;left:6920;top:10081;width:40;height:80" coordorigin="6920,10081" coordsize="40,80" path="m6920,10161l6960,10161,6960,10081,6920,10081,6920,10161xe" filled="t" fillcolor="#484648" stroked="f">
              <v:path arrowok="t"/>
              <v:fill/>
            </v:shape>
            <v:shape style="position:absolute;left:4200;top:10161;width:0;height:340" coordorigin="4200,10161" coordsize="0,340" path="m4200,10501l4200,10161e" filled="f" stroked="t" strokeweight="1pt" strokecolor="#797979">
              <v:path arrowok="t"/>
            </v:shape>
            <v:shape style="position:absolute;left:4200;top:10161;width:0;height:340" coordorigin="4200,10161" coordsize="0,340" path="m4200,10501l4200,10161e" filled="f" stroked="t" strokeweight="1pt" strokecolor="#797979">
              <v:path arrowok="t"/>
            </v:shape>
            <v:shape style="position:absolute;left:5660;top:10161;width:40;height:340" coordorigin="5660,10161" coordsize="40,340" path="m5660,10501l5700,10501,5700,10161,5660,10161,5660,10501xe" filled="t" fillcolor="#5D5B5E" stroked="f">
              <v:path arrowok="t"/>
              <v:fill/>
            </v:shape>
            <v:shape style="position:absolute;left:5660;top:10161;width:40;height:340" coordorigin="5660,10161" coordsize="40,340" path="m5660,10501l5700,10501,5700,10161,5660,10161,5660,10501xe" filled="t" fillcolor="#5D5B5E" stroked="f">
              <v:path arrowok="t"/>
              <v:fill/>
            </v:shape>
            <v:shape style="position:absolute;left:5840;top:10161;width:40;height:340" coordorigin="5840,10161" coordsize="40,340" path="m5840,10501l5880,10501,5880,10161,5840,10161,5840,10501xe" filled="t" fillcolor="#5D5B5E" stroked="f">
              <v:path arrowok="t"/>
              <v:fill/>
            </v:shape>
            <v:shape style="position:absolute;left:5840;top:10161;width:40;height:340" coordorigin="5840,10161" coordsize="40,340" path="m5840,10501l5880,10501,5880,10161,5840,10161,5840,10501xe" filled="t" fillcolor="#5D5B5E" stroked="f">
              <v:path arrowok="t"/>
              <v:fill/>
            </v:shape>
            <v:shape style="position:absolute;left:5860;top:10501;width:440;height:0" coordorigin="5860,10501" coordsize="440,0" path="m5860,10501l6300,10501e" filled="f" stroked="t" strokeweight="1pt" strokecolor="#484648">
              <v:path arrowok="t"/>
            </v:shape>
            <v:shape style="position:absolute;left:6620;top:10161;width:40;height:340" coordorigin="6620,10161" coordsize="40,340" path="m6620,10501l6660,10501,6660,10161,6620,10161,6620,10501xe" filled="t" fillcolor="#484648" stroked="f">
              <v:path arrowok="t"/>
              <v:fill/>
            </v:shape>
            <v:shape style="position:absolute;left:6300;top:10501;width:340;height:0" coordorigin="6300,10501" coordsize="340,0" path="m6300,10501l6640,10501e" filled="f" stroked="t" strokeweight="1pt" strokecolor="#5D5B5E">
              <v:path arrowok="t"/>
            </v:shape>
            <v:shape style="position:absolute;left:6620;top:10161;width:40;height:340" coordorigin="6620,10161" coordsize="40,340" path="m6620,10501l6660,10501,6660,10161,6620,10161,6620,10501xe" filled="t" fillcolor="#484648" stroked="f">
              <v:path arrowok="t"/>
              <v:fill/>
            </v:shape>
            <v:shape style="position:absolute;left:4200;top:10501;width:0;height:120" coordorigin="4200,10501" coordsize="0,120" path="m4200,10621l4200,10501e" filled="f" stroked="t" strokeweight="1pt" strokecolor="#797979">
              <v:path arrowok="t"/>
            </v:shape>
            <v:shape style="position:absolute;left:4200;top:10501;width:0;height:120" coordorigin="4200,10501" coordsize="0,120" path="m4200,10621l4200,10501e" filled="f" stroked="t" strokeweight="1pt" strokecolor="#797979">
              <v:path arrowok="t"/>
            </v:shape>
            <v:shape style="position:absolute;left:5680;top:10501;width:0;height:120" coordorigin="5680,10501" coordsize="0,120" path="m5680,10621l5680,10501e" filled="f" stroked="t" strokeweight="1pt" strokecolor="#797979">
              <v:path arrowok="t"/>
            </v:shape>
            <v:shape style="position:absolute;left:5680;top:10501;width:0;height:120" coordorigin="5680,10501" coordsize="0,120" path="m5680,10621l5680,10501e" filled="f" stroked="t" strokeweight="1pt" strokecolor="#797979">
              <v:path arrowok="t"/>
            </v:shape>
            <v:shape style="position:absolute;left:5840;top:10501;width:40;height:120" coordorigin="5840,10501" coordsize="40,120" path="m5840,10621l5880,10621,5880,10501,5840,10501,5840,10621xe" filled="t" fillcolor="#484648" stroked="f">
              <v:path arrowok="t"/>
              <v:fill/>
            </v:shape>
            <v:shape style="position:absolute;left:5680;top:10621;width:180;height:0" coordorigin="5680,10621" coordsize="180,0" path="m5680,10621l5860,10621e" filled="f" stroked="t" strokeweight="1pt" strokecolor="#797979">
              <v:path arrowok="t"/>
            </v:shape>
            <v:shape style="position:absolute;left:5840;top:10501;width:40;height:120" coordorigin="5840,10501" coordsize="40,120" path="m5840,10621l5880,10621,5880,10501,5840,10501,5840,10621xe" filled="t" fillcolor="#484648" stroked="f">
              <v:path arrowok="t"/>
              <v:fill/>
            </v:shape>
            <v:shape style="position:absolute;left:5860;top:10501;width:440;height:0" coordorigin="5860,10501" coordsize="440,0" path="m5860,10501l6300,10501e" filled="f" stroked="t" strokeweight="1pt" strokecolor="#484648">
              <v:path arrowok="t"/>
            </v:shape>
            <v:shape style="position:absolute;left:5860;top:10621;width:440;height:0" coordorigin="5860,10621" coordsize="440,0" path="m5860,10621l6300,10621e" filled="f" stroked="t" strokeweight="1pt" strokecolor="#5D5B5E">
              <v:path arrowok="t"/>
            </v:shape>
            <v:shape style="position:absolute;left:6620;top:10501;width:40;height:120" coordorigin="6620,10501" coordsize="40,120" path="m6620,10621l6660,10621,6660,10501,6620,10501,6620,10621xe" filled="t" fillcolor="#484648" stroked="f">
              <v:path arrowok="t"/>
              <v:fill/>
            </v:shape>
            <v:shape style="position:absolute;left:6300;top:10501;width:340;height:0" coordorigin="6300,10501" coordsize="340,0" path="m6300,10501l6640,10501e" filled="f" stroked="t" strokeweight="1pt" strokecolor="#5D5B5E">
              <v:path arrowok="t"/>
            </v:shape>
            <v:shape style="position:absolute;left:6300;top:10621;width:340;height:0" coordorigin="6300,10621" coordsize="340,0" path="m6300,10621l6640,10621e" filled="f" stroked="t" strokeweight="1pt" strokecolor="#5D5B5E">
              <v:path arrowok="t"/>
            </v:shape>
            <v:shape style="position:absolute;left:6620;top:10501;width:40;height:120" coordorigin="6620,10501" coordsize="40,120" path="m6620,10621l6660,10621,6660,10501,6620,10501,6620,10621xe" filled="t" fillcolor="#484648" stroked="f">
              <v:path arrowok="t"/>
              <v:fill/>
            </v:shape>
            <v:shape style="position:absolute;left:6640;top:10621;width:300;height:0" coordorigin="6640,10621" coordsize="300,0" path="m6640,10621l6940,10621e" filled="f" stroked="t" strokeweight="1pt" strokecolor="#484648">
              <v:path arrowok="t"/>
            </v:shape>
            <v:shape style="position:absolute;left:4200;top:10621;width:0;height:360" coordorigin="4200,10621" coordsize="0,360" path="m4200,10981l4200,10621e" filled="f" stroked="t" strokeweight="1pt" strokecolor="#797979">
              <v:path arrowok="t"/>
            </v:shape>
            <v:shape style="position:absolute;left:4200;top:10621;width:0;height:520" coordorigin="4200,10621" coordsize="0,520" path="m4200,11141l4200,10621e" filled="f" stroked="t" strokeweight="1pt" strokecolor="#919091">
              <v:path arrowok="t"/>
            </v:shape>
            <v:shape style="position:absolute;left:6620;top:10621;width:40;height:360" coordorigin="6620,10621" coordsize="40,360" path="m6620,10981l6660,10981,6660,10621,6620,10621,6620,10981xe" filled="t" fillcolor="#5D5B5E" stroked="f">
              <v:path arrowok="t"/>
              <v:fill/>
            </v:shape>
            <v:shape style="position:absolute;left:6300;top:10621;width:340;height:0" coordorigin="6300,10621" coordsize="340,0" path="m6300,10621l6640,10621e" filled="f" stroked="t" strokeweight="1pt" strokecolor="#5D5B5E">
              <v:path arrowok="t"/>
            </v:shape>
            <v:shape style="position:absolute;left:6620;top:10621;width:40;height:360" coordorigin="6620,10621" coordsize="40,360" path="m6620,10981l6660,10981,6660,10621,6620,10621,6620,10981xe" filled="t" fillcolor="#5D5B5E" stroked="f">
              <v:path arrowok="t"/>
              <v:fill/>
            </v:shape>
            <v:shape style="position:absolute;left:6640;top:10621;width:300;height:0" coordorigin="6640,10621" coordsize="300,0" path="m6640,10621l6940,10621e" filled="f" stroked="t" strokeweight="1pt" strokecolor="#484648">
              <v:path arrowok="t"/>
            </v:shape>
            <v:shape style="position:absolute;left:4200;top:10981;width:0;height:160" coordorigin="4200,10981" coordsize="0,160" path="m4200,11141l4200,10981e" filled="f" stroked="t" strokeweight="1pt" strokecolor="#919091">
              <v:path arrowok="t"/>
            </v:shape>
            <v:shape style="position:absolute;left:6620;top:10981;width:40;height:160" coordorigin="6620,10981" coordsize="40,160" path="m6620,11141l6660,11141,6660,10981,6620,10981,6620,11141xe" filled="t" fillcolor="#484648" stroked="f">
              <v:path arrowok="t"/>
              <v:fill/>
            </v:shape>
            <v:shape style="position:absolute;left:6620;top:10981;width:40;height:160" coordorigin="6620,10981" coordsize="40,160" path="m6620,11141l6660,11141,6660,10981,6620,10981,6620,11141xe" filled="t" fillcolor="#484648" stroked="f">
              <v:path arrowok="t"/>
              <v:fill/>
            </v:shape>
            <v:shape style="position:absolute;left:4200;top:11141;width:0;height:100" coordorigin="4200,11141" coordsize="0,100" path="m4200,11241l4200,11141e" filled="f" stroked="t" strokeweight="1pt" strokecolor="#919091">
              <v:path arrowok="t"/>
            </v:shape>
            <v:shape style="position:absolute;left:4200;top:11141;width:0;height:100" coordorigin="4200,11141" coordsize="0,100" path="m4200,11241l4200,11141e" filled="f" stroked="t" strokeweight="1pt" strokecolor="#919091">
              <v:path arrowok="t"/>
            </v:shape>
            <v:shape style="position:absolute;left:6620;top:11141;width:40;height:100" coordorigin="6620,11141" coordsize="40,100" path="m6620,11241l6660,11241,6660,11141,6620,11141,6620,11241xe" filled="t" fillcolor="#484648" stroked="f">
              <v:path arrowok="t"/>
              <v:fill/>
            </v:shape>
            <v:shape style="position:absolute;left:6620;top:11141;width:40;height:100" coordorigin="6620,11141" coordsize="40,100" path="m6620,11241l6660,11241,6660,11141,6620,11141,6620,11241xe" filled="t" fillcolor="#484648" stroked="f">
              <v:path arrowok="t"/>
              <v:fill/>
            </v:shape>
            <v:shape style="position:absolute;left:4200;top:11241;width:0;height:80" coordorigin="4200,11241" coordsize="0,80" path="m4200,11321l4200,11241e" filled="f" stroked="t" strokeweight="1pt" strokecolor="#919091">
              <v:path arrowok="t"/>
            </v:shape>
            <v:shape style="position:absolute;left:4200;top:11241;width:0;height:80" coordorigin="4200,11241" coordsize="0,80" path="m4200,11321l4200,11241e" filled="f" stroked="t" strokeweight="1pt" strokecolor="#919091">
              <v:path arrowok="t"/>
            </v:shape>
            <v:shape style="position:absolute;left:6620;top:11241;width:40;height:80" coordorigin="6620,11241" coordsize="40,80" path="m6620,11321l6660,11321,6660,11241,6620,11241,6620,11321xe" filled="t" fillcolor="#484648" stroked="f">
              <v:path arrowok="t"/>
              <v:fill/>
            </v:shape>
            <v:shape style="position:absolute;left:6620;top:11241;width:40;height:80" coordorigin="6620,11241" coordsize="40,80" path="m6620,11321l6660,11321,6660,11241,6620,11241,6620,11321xe" filled="t" fillcolor="#484648" stroked="f">
              <v:path arrowok="t"/>
              <v:fill/>
            </v:shape>
            <v:shape style="position:absolute;left:4200;top:11321;width:0;height:100" coordorigin="4200,11321" coordsize="0,100" path="m4200,11421l4200,11321e" filled="f" stroked="t" strokeweight="1pt" strokecolor="#919091">
              <v:path arrowok="t"/>
            </v:shape>
            <v:shape style="position:absolute;left:4200;top:11321;width:0;height:100" coordorigin="4200,11321" coordsize="0,100" path="m4200,11421l4200,11321e" filled="f" stroked="t" strokeweight="1pt" strokecolor="#919091">
              <v:path arrowok="t"/>
            </v:shape>
            <v:shape style="position:absolute;left:6620;top:11321;width:40;height:100" coordorigin="6620,11321" coordsize="40,100" path="m6620,11421l6660,11421,6660,11321,6620,11321,6620,11421xe" filled="t" fillcolor="#484648" stroked="f">
              <v:path arrowok="t"/>
              <v:fill/>
            </v:shape>
            <v:shape style="position:absolute;left:6620;top:11321;width:40;height:100" coordorigin="6620,11321" coordsize="40,100" path="m6620,11421l6660,11421,6660,11321,6620,11321,6620,11421xe" filled="t" fillcolor="#484648" stroked="f">
              <v:path arrowok="t"/>
              <v:fill/>
            </v:shape>
            <v:shape style="position:absolute;left:4200;top:11421;width:0;height:120" coordorigin="4200,11421" coordsize="0,120" path="m4200,11541l4200,11421e" filled="f" stroked="t" strokeweight="1pt" strokecolor="#919091">
              <v:path arrowok="t"/>
            </v:shape>
            <v:shape style="position:absolute;left:4200;top:11421;width:0;height:120" coordorigin="4200,11421" coordsize="0,120" path="m4200,11541l4200,11421e" filled="f" stroked="t" strokeweight="1pt" strokecolor="#919091">
              <v:path arrowok="t"/>
            </v:shape>
            <v:shape style="position:absolute;left:6620;top:11421;width:40;height:120" coordorigin="6620,11421" coordsize="40,120" path="m6620,11541l6660,11541,6660,11421,6620,11421,6620,11541xe" filled="t" fillcolor="#5D5B5E" stroked="f">
              <v:path arrowok="t"/>
              <v:fill/>
            </v:shape>
            <v:shape style="position:absolute;left:6620;top:11421;width:40;height:120" coordorigin="6620,11421" coordsize="40,120" path="m6620,11541l6660,11541,6660,11421,6620,11421,6620,11541xe" filled="t" fillcolor="#5D5B5E" stroked="f">
              <v:path arrowok="t"/>
              <v:fill/>
            </v:shape>
            <v:shape style="position:absolute;left:4200;top:11541;width:0;height:120" coordorigin="4200,11541" coordsize="0,120" path="m4200,11661l4200,11541e" filled="f" stroked="t" strokeweight="1pt" strokecolor="#919091">
              <v:path arrowok="t"/>
            </v:shape>
            <v:shape style="position:absolute;left:4200;top:11541;width:0;height:120" coordorigin="4200,11541" coordsize="0,120" path="m4200,11661l4200,11541e" filled="f" stroked="t" strokeweight="1pt" strokecolor="#919091">
              <v:path arrowok="t"/>
            </v:shape>
            <v:shape style="position:absolute;left:6640;top:11541;width:0;height:120" coordorigin="6640,11541" coordsize="0,120" path="m6640,11661l6640,11541e" filled="f" stroked="t" strokeweight="1pt" strokecolor="#5D5B5E">
              <v:path arrowok="t"/>
            </v:shape>
            <v:shape style="position:absolute;left:6640;top:11541;width:0;height:120" coordorigin="6640,11541" coordsize="0,120" path="m6640,11661l6640,11541e" filled="f" stroked="t" strokeweight="1pt" strokecolor="#5D5B5E">
              <v:path arrowok="t"/>
            </v:shape>
            <v:shape style="position:absolute;left:4200;top:11661;width:0;height:280" coordorigin="4200,11661" coordsize="0,280" path="m4200,11941l4200,11661e" filled="f" stroked="t" strokeweight="1pt" strokecolor="#919091">
              <v:path arrowok="t"/>
            </v:shape>
            <v:shape style="position:absolute;left:4200;top:11661;width:0;height:280" coordorigin="4200,11661" coordsize="0,280" path="m4200,11941l4200,11661e" filled="f" stroked="t" strokeweight="1pt" strokecolor="#919091">
              <v:path arrowok="t"/>
            </v:shape>
            <v:shape style="position:absolute;left:6620;top:11661;width:40;height:280" coordorigin="6620,11661" coordsize="40,280" path="m6620,11941l6660,11941,6660,11661,6620,11661,6620,11941xe" filled="t" fillcolor="#5D5B5E" stroked="f">
              <v:path arrowok="t"/>
              <v:fill/>
            </v:shape>
            <v:shape style="position:absolute;left:6620;top:11661;width:40;height:280" coordorigin="6620,11661" coordsize="40,280" path="m6620,11941l6660,11941,6660,11661,6620,11661,6620,11941xe" filled="t" fillcolor="#5D5B5E" stroked="f">
              <v:path arrowok="t"/>
              <v:fill/>
            </v:shape>
            <v:shape style="position:absolute;left:4200;top:11941;width:0;height:460" coordorigin="4200,11941" coordsize="0,460" path="m4200,12401l4200,11941e" filled="f" stroked="t" strokeweight="1pt" strokecolor="#919091">
              <v:path arrowok="t"/>
            </v:shape>
            <v:shape style="position:absolute;left:4200;top:11941;width:0;height:460" coordorigin="4200,11941" coordsize="0,460" path="m4200,12401l4200,11941e" filled="f" stroked="t" strokeweight="1pt" strokecolor="#919091">
              <v:path arrowok="t"/>
            </v:shape>
            <v:shape type="#_x0000_t75" style="position:absolute;left:5237;top:12415;width:2613;height:1354">
              <v:imagedata o:title="" r:id="rId8"/>
            </v:shape>
            <v:shape style="position:absolute;left:6620;top:11941;width:40;height:460" coordorigin="6620,11941" coordsize="40,460" path="m6620,12401l6660,12401,6660,11941,6620,11941,6620,12401xe" filled="t" fillcolor="#484648" stroked="f">
              <v:path arrowok="t"/>
              <v:fill/>
            </v:shape>
            <v:shape style="position:absolute;left:6620;top:11941;width:40;height:460" coordorigin="6620,11941" coordsize="40,460" path="m6620,12401l6660,12401,6660,11941,6620,11941,6620,12401xe" filled="t" fillcolor="#484648" stroked="f">
              <v:path arrowok="t"/>
              <v:fill/>
            </v:shape>
            <v:shape style="position:absolute;left:7280;top:12401;width:1840;height:0" coordorigin="7280,12401" coordsize="1840,0" path="m7280,12401l9120,12401e" filled="f" stroked="t" strokeweight="1pt" strokecolor="#919091">
              <v:path arrowok="t"/>
            </v:shape>
            <v:shape style="position:absolute;left:4200;top:12401;width:0;height:380" coordorigin="4200,12401" coordsize="0,380" path="m4200,12781l4200,12401e" filled="f" stroked="t" strokeweight="1pt" strokecolor="#919091">
              <v:path arrowok="t"/>
            </v:shape>
            <v:shape style="position:absolute;left:4200;top:12401;width:0;height:380" coordorigin="4200,12401" coordsize="0,380" path="m4200,12781l4200,12401e" filled="f" stroked="t" strokeweight="1pt" strokecolor="#797979">
              <v:path arrowok="t"/>
            </v:shape>
            <v:shape style="position:absolute;left:5860;top:12781;width:440;height:0" coordorigin="5860,12781" coordsize="440,0" path="m5860,12781l6300,12781e" filled="f" stroked="t" strokeweight="1pt" strokecolor="#5D5B5E">
              <v:path arrowok="t"/>
            </v:shape>
            <v:shape style="position:absolute;left:6640;top:12401;width:0;height:380" coordorigin="6640,12401" coordsize="0,380" path="m6640,12781l6640,12401e" filled="f" stroked="t" strokeweight="2pt" strokecolor="#484648">
              <v:path arrowok="t"/>
            </v:shape>
            <v:shape style="position:absolute;left:6300;top:12781;width:340;height:0" coordorigin="6300,12781" coordsize="340,0" path="m6300,12781l6640,12781e" filled="f" stroked="t" strokeweight="2pt" strokecolor="#484648">
              <v:path arrowok="t"/>
            </v:shape>
            <v:shape style="position:absolute;left:6640;top:12401;width:0;height:380" coordorigin="6640,12401" coordsize="0,380" path="m6640,12781l6640,12401e" filled="f" stroked="t" strokeweight="2pt" strokecolor="#484648">
              <v:path arrowok="t"/>
            </v:shape>
            <v:shape style="position:absolute;left:6640;top:12781;width:300;height:0" coordorigin="6640,12781" coordsize="300,0" path="m6640,12781l6940,12781e" filled="f" stroked="t" strokeweight="1pt" strokecolor="#5D5B5E">
              <v:path arrowok="t"/>
            </v:shape>
            <v:shape style="position:absolute;left:7280;top:12401;width:1840;height:0" coordorigin="7280,12401" coordsize="1840,0" path="m7280,12401l9120,12401e" filled="f" stroked="t" strokeweight="1pt" strokecolor="#919091">
              <v:path arrowok="t"/>
            </v:shape>
            <v:shape style="position:absolute;left:4200;top:12781;width:0;height:140" coordorigin="4200,12781" coordsize="0,140" path="m4200,12921l4200,12781e" filled="f" stroked="t" strokeweight="1pt" strokecolor="#797979">
              <v:path arrowok="t"/>
            </v:shape>
            <v:shape style="position:absolute;left:4200;top:12781;width:0;height:140" coordorigin="4200,12781" coordsize="0,140" path="m4200,12921l4200,12781e" filled="f" stroked="t" strokeweight="1pt" strokecolor="#000000">
              <v:path arrowok="t"/>
            </v:shape>
            <v:shape style="position:absolute;left:5860;top:12781;width:440;height:0" coordorigin="5860,12781" coordsize="440,0" path="m5860,12781l6300,12781e" filled="f" stroked="t" strokeweight="1pt" strokecolor="#5D5B5E">
              <v:path arrowok="t"/>
            </v:shape>
            <v:shape style="position:absolute;left:6300;top:12781;width:340;height:0" coordorigin="6300,12781" coordsize="340,0" path="m6300,12781l6640,12781e" filled="f" stroked="t" strokeweight="2pt" strokecolor="#484648">
              <v:path arrowok="t"/>
            </v:shape>
            <v:shape style="position:absolute;left:6640;top:12781;width:300;height:0" coordorigin="6640,12781" coordsize="300,0" path="m6640,12781l6940,12781e" filled="f" stroked="t" strokeweight="1pt" strokecolor="#5D5B5E">
              <v:path arrowok="t"/>
            </v:shape>
            <v:shape style="position:absolute;left:6940;top:12921;width:340;height:0" coordorigin="6940,12921" coordsize="340,0" path="m6940,12921l7280,12921e" filled="f" stroked="t" strokeweight="1pt" strokecolor="#797979">
              <v:path arrowok="t"/>
            </v:shape>
            <v:shape style="position:absolute;left:7280;top:12921;width:1840;height:0" coordorigin="7280,12921" coordsize="1840,0" path="m7280,12921l9120,12921e" filled="f" stroked="t" strokeweight="1pt" strokecolor="#919091">
              <v:path arrowok="t"/>
            </v:shape>
            <v:shape style="position:absolute;left:9120;top:12921;width:560;height:0" coordorigin="9120,12921" coordsize="560,0" path="m9120,12921l9680,12921e" filled="f" stroked="t" strokeweight="1pt" strokecolor="#797979">
              <v:path arrowok="t"/>
            </v:shape>
            <v:shape style="position:absolute;left:4200;top:12921;width:0;height:220" coordorigin="4200,12921" coordsize="0,220" path="m4200,13141l4200,12921e" filled="f" stroked="t" strokeweight="1pt" strokecolor="#919091">
              <v:path arrowok="t"/>
            </v:shape>
            <v:shape style="position:absolute;left:4200;top:12921;width:0;height:220" coordorigin="4200,12921" coordsize="0,220" path="m4200,13141l4200,12921e" filled="f" stroked="t" strokeweight="1pt" strokecolor="#000000">
              <v:path arrowok="t"/>
            </v:shape>
            <v:shape style="position:absolute;left:5680;top:13141;width:180;height:0" coordorigin="5680,13141" coordsize="180,0" path="m5680,13141l5860,13141e" filled="f" stroked="t" strokeweight="1pt" strokecolor="#5D5B5E">
              <v:path arrowok="t"/>
            </v:shape>
            <v:shape style="position:absolute;left:5860;top:13141;width:440;height:0" coordorigin="5860,13141" coordsize="440,0" path="m5860,13141l6300,13141e" filled="f" stroked="t" strokeweight="1pt" strokecolor="#797979">
              <v:path arrowok="t"/>
            </v:shape>
            <v:shape style="position:absolute;left:6300;top:13141;width:340;height:0" coordorigin="6300,13141" coordsize="340,0" path="m6300,13141l6640,13141e" filled="f" stroked="t" strokeweight="1pt" strokecolor="#797979">
              <v:path arrowok="t"/>
            </v:shape>
            <v:shape style="position:absolute;left:6940;top:12921;width:340;height:0" coordorigin="6940,12921" coordsize="340,0" path="m6940,12921l7280,12921e" filled="f" stroked="t" strokeweight="1pt" strokecolor="#797979">
              <v:path arrowok="t"/>
            </v:shape>
            <v:shape style="position:absolute;left:7280;top:12921;width:1840;height:0" coordorigin="7280,12921" coordsize="1840,0" path="m7280,12921l9120,12921e" filled="f" stroked="t" strokeweight="1pt" strokecolor="#919091">
              <v:path arrowok="t"/>
            </v:shape>
            <v:shape style="position:absolute;left:9120;top:12921;width:560;height:0" coordorigin="9120,12921" coordsize="560,0" path="m9120,12921l9680,12921e" filled="f" stroked="t" strokeweight="1pt" strokecolor="#919091">
              <v:path arrowok="t"/>
            </v:shape>
            <v:shape style="position:absolute;left:4200;top:13141;width:0;height:80" coordorigin="4200,13141" coordsize="0,80" path="m4200,13221l4200,13141e" filled="f" stroked="t" strokeweight="1pt" strokecolor="#000000">
              <v:path arrowok="t"/>
            </v:shape>
            <v:shape style="position:absolute;left:4200;top:13141;width:0;height:80" coordorigin="4200,13141" coordsize="0,80" path="m4200,13221l4200,13141e" filled="f" stroked="t" strokeweight="1pt" strokecolor="#000000">
              <v:path arrowok="t"/>
            </v:shape>
            <v:shape style="position:absolute;left:5680;top:13141;width:180;height:0" coordorigin="5680,13141" coordsize="180,0" path="m5680,13141l5860,13141e" filled="f" stroked="t" strokeweight="1pt" strokecolor="#5D5B5E">
              <v:path arrowok="t"/>
            </v:shape>
            <v:shape style="position:absolute;left:5860;top:13141;width:440;height:0" coordorigin="5860,13141" coordsize="440,0" path="m5860,13141l6300,13141e" filled="f" stroked="t" strokeweight="1pt" strokecolor="#797979">
              <v:path arrowok="t"/>
            </v:shape>
            <v:shape style="position:absolute;left:6300;top:13141;width:340;height:0" coordorigin="6300,13141" coordsize="340,0" path="m6300,13141l6640,13141e" filled="f" stroked="t" strokeweight="1pt" strokecolor="#797979">
              <v:path arrowok="t"/>
            </v:shape>
            <v:shape style="position:absolute;left:4200;top:13221;width:0;height:160" coordorigin="4200,13221" coordsize="0,160" path="m4200,13381l4200,13221e" filled="f" stroked="t" strokeweight="1pt" strokecolor="#000000">
              <v:path arrowok="t"/>
            </v:shape>
            <v:shape style="position:absolute;left:2040;top:13381;width:580;height:0" coordorigin="2040,13381" coordsize="580,0" path="m2040,13381l2620,13381e" filled="f" stroked="t" strokeweight="1pt" strokecolor="#484648">
              <v:path arrowok="t"/>
            </v:shape>
            <v:shape style="position:absolute;left:2620;top:13381;width:900;height:0" coordorigin="2620,13381" coordsize="900,0" path="m2620,13381l3520,13381e" filled="f" stroked="t" strokeweight="1pt" strokecolor="#5D5B5E">
              <v:path arrowok="t"/>
            </v:shape>
            <v:shape style="position:absolute;left:3520;top:13381;width:680;height:0" coordorigin="3520,13381" coordsize="680,0" path="m3520,13381l4200,13381e" filled="f" stroked="t" strokeweight="1pt" strokecolor="#A8AAA8">
              <v:path arrowok="t"/>
            </v:shape>
            <v:shape style="position:absolute;left:4200;top:13221;width:0;height:160" coordorigin="4200,13221" coordsize="0,160" path="m4200,13381l4200,13221e" filled="f" stroked="t" strokeweight="1pt" strokecolor="#000000">
              <v:path arrowok="t"/>
            </v:shape>
            <v:shape style="position:absolute;left:4200;top:13381;width:1480;height:0" coordorigin="4200,13381" coordsize="1480,0" path="m4200,13381l5680,13381e" filled="f" stroked="t" strokeweight="1pt" strokecolor="#919091">
              <v:path arrowok="t"/>
            </v:shape>
            <v:shape style="position:absolute;left:5680;top:13381;width:180;height:0" coordorigin="5680,13381" coordsize="180,0" path="m5680,13381l5860,13381e" filled="f" stroked="t" strokeweight="1pt" strokecolor="#797979">
              <v:path arrowok="t"/>
            </v:shape>
            <v:shape style="position:absolute;left:5860;top:13381;width:440;height:0" coordorigin="5860,13381" coordsize="440,0" path="m5860,13381l6300,13381e" filled="f" stroked="t" strokeweight="1pt" strokecolor="#919091">
              <v:path arrowok="t"/>
            </v:shape>
            <v:shape style="position:absolute;left:6300;top:13381;width:340;height:0" coordorigin="6300,13381" coordsize="340,0" path="m6300,13381l6640,13381e" filled="f" stroked="t" strokeweight="2pt" strokecolor="#797979">
              <v:path arrowok="t"/>
            </v:shape>
            <v:shape style="position:absolute;left:6640;top:13381;width:300;height:0" coordorigin="6640,13381" coordsize="300,0" path="m6640,13381l6940,13381e" filled="f" stroked="t" strokeweight="1pt" strokecolor="#797979">
              <v:path arrowok="t"/>
            </v:shape>
            <v:shape style="position:absolute;left:7280;top:13221;width:0;height:160" coordorigin="7280,13221" coordsize="0,160" path="m7280,13381l7280,13221e" filled="f" stroked="t" strokeweight="1pt" strokecolor="#797979">
              <v:path arrowok="t"/>
            </v:shape>
            <v:shape style="position:absolute;left:6940;top:13381;width:340;height:0" coordorigin="6940,13381" coordsize="340,0" path="m6940,13381l7280,13381e" filled="f" stroked="t" strokeweight="2pt" strokecolor="#797979">
              <v:path arrowok="t"/>
            </v:shape>
            <v:shape style="position:absolute;left:7280;top:13221;width:0;height:160" coordorigin="7280,13221" coordsize="0,160" path="m7280,13381l7280,13221e" filled="f" stroked="t" strokeweight="1pt" strokecolor="#797979">
              <v:path arrowok="t"/>
            </v:shape>
            <v:shape style="position:absolute;left:7280;top:13381;width:1840;height:0" coordorigin="7280,13381" coordsize="1840,0" path="m7280,13381l9120,13381e" filled="f" stroked="t" strokeweight="1pt" strokecolor="#919091">
              <v:path arrowok="t"/>
            </v:shape>
            <v:shape style="position:absolute;left:9120;top:13381;width:560;height:0" coordorigin="9120,13381" coordsize="560,0" path="m9120,13381l9680,13381e" filled="f" stroked="t" strokeweight="1pt" strokecolor="#919091">
              <v:path arrowok="t"/>
            </v:shape>
            <v:shape style="position:absolute;left:9680;top:13381;width:440;height:0" coordorigin="9680,13381" coordsize="440,0" path="m9680,13381l10120,13381e" filled="f" stroked="t" strokeweight="1pt" strokecolor="#919091">
              <v:path arrowok="t"/>
            </v:shape>
            <v:shape style="position:absolute;left:2040;top:13381;width:580;height:0" coordorigin="2040,13381" coordsize="580,0" path="m2040,13381l2620,13381e" filled="f" stroked="t" strokeweight="1pt" strokecolor="#484648">
              <v:path arrowok="t"/>
            </v:shape>
            <v:shape style="position:absolute;left:2620;top:13381;width:900;height:0" coordorigin="2620,13381" coordsize="900,0" path="m2620,13381l3520,13381e" filled="f" stroked="t" strokeweight="1pt" strokecolor="#5D5B5E">
              <v:path arrowok="t"/>
            </v:shape>
            <v:shape style="position:absolute;left:6300;top:13381;width:0;height:740" coordorigin="6300,13381" coordsize="0,740" path="m6300,14121l6300,13381e" filled="f" stroked="t" strokeweight="1pt" strokecolor="#919091">
              <v:path arrowok="t"/>
            </v:shape>
            <v:shape style="position:absolute;left:3520;top:13381;width:2780;height:0" coordorigin="3520,13381" coordsize="2780,0" path="m3520,13381l6300,13381e" filled="f" stroked="t" strokeweight="1pt" strokecolor="#919091">
              <v:path arrowok="t"/>
            </v:shape>
            <v:shape style="position:absolute;left:6300;top:13381;width:0;height:740" coordorigin="6300,13381" coordsize="0,740" path="m6300,14121l6300,13381e" filled="f" stroked="t" strokeweight="1pt" strokecolor="#919091">
              <v:path arrowok="t"/>
            </v:shape>
            <v:shape style="position:absolute;left:7280;top:13381;width:0;height:740" coordorigin="7280,13381" coordsize="0,740" path="m7280,14121l7280,13381e" filled="f" stroked="t" strokeweight="1pt" strokecolor="#919091">
              <v:path arrowok="t"/>
            </v:shape>
            <v:shape style="position:absolute;left:6300;top:13381;width:980;height:0" coordorigin="6300,13381" coordsize="980,0" path="m6300,13381l7280,13381e" filled="f" stroked="t" strokeweight="2pt" strokecolor="#797979">
              <v:path arrowok="t"/>
            </v:shape>
            <v:shape style="position:absolute;left:6300;top:14121;width:980;height:0" coordorigin="6300,14121" coordsize="980,0" path="m6300,14121l7280,14121e" filled="f" stroked="t" strokeweight="1pt" strokecolor="#919091">
              <v:path arrowok="t"/>
            </v:shape>
            <v:shape style="position:absolute;left:7280;top:13381;width:0;height:740" coordorigin="7280,13381" coordsize="0,740" path="m7280,14121l7280,13381e" filled="f" stroked="t" strokeweight="1pt" strokecolor="#919091">
              <v:path arrowok="t"/>
            </v:shape>
            <v:shape style="position:absolute;left:7280;top:13381;width:1840;height:0" coordorigin="7280,13381" coordsize="1840,0" path="m7280,13381l9120,13381e" filled="f" stroked="t" strokeweight="1pt" strokecolor="#919091">
              <v:path arrowok="t"/>
            </v:shape>
            <v:shape style="position:absolute;left:9120;top:13381;width:560;height:0" coordorigin="9120,13381" coordsize="560,0" path="m9120,13381l9680,13381e" filled="f" stroked="t" strokeweight="1pt" strokecolor="#919091">
              <v:path arrowok="t"/>
            </v:shape>
            <v:shape style="position:absolute;left:9680;top:13381;width:440;height:0" coordorigin="9680,13381" coordsize="440,0" path="m9680,13381l10120,13381e" filled="f" stroked="t" strokeweight="1pt" strokecolor="#919091">
              <v:path arrowok="t"/>
            </v:shape>
            <v:shape style="position:absolute;left:6300;top:14121;width:340;height:0" coordorigin="6300,14121" coordsize="340,0" path="m6300,14121l6640,14121e" filled="f" stroked="t" strokeweight="1pt" strokecolor="#919091">
              <v:path arrowok="t"/>
            </v:shape>
            <v:shape style="position:absolute;left:6640;top:14121;width:300;height:0" coordorigin="6640,14121" coordsize="300,0" path="m6640,14121l6940,14121e" filled="f" stroked="t" strokeweight="1pt" strokecolor="#000000">
              <v:path arrowok="t"/>
            </v:shape>
            <v:shape style="position:absolute;left:6940;top:14121;width:340;height:0" coordorigin="6940,14121" coordsize="340,0" path="m6940,14121l7280,14121e" filled="f" stroked="t" strokeweight="1pt" strokecolor="#000000">
              <v:path arrowok="t"/>
            </v:shape>
            <v:shape style="position:absolute;left:6760;top:4041;width:0;height:4880" coordorigin="6760,4041" coordsize="0,4880" path="m6760,8921l6760,4041e" filled="f" stroked="t" strokeweight="2pt" strokecolor="#5D5B5E">
              <v:path arrowok="t"/>
            </v:shape>
            <v:shape style="position:absolute;left:6760;top:6641;width:2720;height:0" coordorigin="6760,6641" coordsize="2720,0" path="m6760,6641l9480,6641e" filled="f" stroked="t" strokeweight="1pt" strokecolor="#919091">
              <v:path arrowok="t"/>
            </v:shape>
            <v:shape style="position:absolute;left:6780;top:7761;width:840;height:0" coordorigin="6780,7761" coordsize="840,0" path="m6780,7761l7620,7761e" filled="f" stroked="t" strokeweight="1pt" strokecolor="#A8AAA8">
              <v:path arrowok="t"/>
            </v:shape>
            <v:shape style="position:absolute;left:9360;top:6641;width:0;height:6860" coordorigin="9360,6641" coordsize="0,6860" path="m9360,13501l9360,6641e" filled="f" stroked="t" strokeweight="1pt" strokecolor="#919091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919091"/>
          <w:spacing w:val="0"/>
          <w:w w:val="100"/>
          <w:sz w:val="16"/>
          <w:szCs w:val="16"/>
        </w:rPr>
        <w:t>(/)</w:t>
      </w:r>
      <w:r>
        <w:rPr>
          <w:rFonts w:cs="Times New Roman" w:hAnsi="Times New Roman" w:eastAsia="Times New Roman" w:ascii="Times New Roman"/>
          <w:color w:val="919091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D5B5E"/>
          <w:spacing w:val="0"/>
          <w:w w:val="10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797979"/>
          <w:spacing w:val="0"/>
          <w:w w:val="10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32"/>
          <w:szCs w:val="32"/>
        </w:rPr>
        <w:jc w:val="left"/>
        <w:spacing w:before="28"/>
        <w:ind w:left="2963"/>
      </w:pPr>
      <w:r>
        <w:rPr>
          <w:rFonts w:cs="Courier New" w:hAnsi="Courier New" w:eastAsia="Courier New" w:ascii="Courier New"/>
          <w:color w:val="919091"/>
          <w:spacing w:val="0"/>
          <w:w w:val="52"/>
          <w:sz w:val="32"/>
          <w:szCs w:val="32"/>
        </w:rPr>
        <w:t>Eye</w:t>
      </w:r>
      <w:r>
        <w:rPr>
          <w:rFonts w:cs="Courier New" w:hAnsi="Courier New" w:eastAsia="Courier New" w:ascii="Courier New"/>
          <w:color w:val="919091"/>
          <w:spacing w:val="70"/>
          <w:w w:val="52"/>
          <w:sz w:val="32"/>
          <w:szCs w:val="32"/>
        </w:rPr>
        <w:t> </w:t>
      </w:r>
      <w:r>
        <w:rPr>
          <w:rFonts w:cs="Courier New" w:hAnsi="Courier New" w:eastAsia="Courier New" w:ascii="Courier New"/>
          <w:color w:val="919091"/>
          <w:spacing w:val="0"/>
          <w:w w:val="52"/>
          <w:sz w:val="32"/>
          <w:szCs w:val="32"/>
        </w:rPr>
        <w:t>Wash</w:t>
      </w:r>
      <w:r>
        <w:rPr>
          <w:rFonts w:cs="Courier New" w:hAnsi="Courier New" w:eastAsia="Courier New" w:ascii="Courier New"/>
          <w:color w:val="919091"/>
          <w:spacing w:val="0"/>
          <w:w w:val="52"/>
          <w:sz w:val="32"/>
          <w:szCs w:val="32"/>
        </w:rPr>
        <w:t> </w:t>
      </w:r>
      <w:r>
        <w:rPr>
          <w:rFonts w:cs="Courier New" w:hAnsi="Courier New" w:eastAsia="Courier New" w:ascii="Courier New"/>
          <w:color w:val="919091"/>
          <w:spacing w:val="19"/>
          <w:w w:val="52"/>
          <w:sz w:val="32"/>
          <w:szCs w:val="32"/>
        </w:rPr>
        <w:t> </w:t>
      </w:r>
      <w:r>
        <w:rPr>
          <w:rFonts w:cs="Courier New" w:hAnsi="Courier New" w:eastAsia="Courier New" w:ascii="Courier New"/>
          <w:color w:val="919091"/>
          <w:spacing w:val="0"/>
          <w:w w:val="52"/>
          <w:sz w:val="32"/>
          <w:szCs w:val="32"/>
        </w:rPr>
        <w:t>Sprayer</w:t>
      </w:r>
      <w:r>
        <w:rPr>
          <w:rFonts w:cs="Courier New" w:hAnsi="Courier New" w:eastAsia="Courier New" w:ascii="Courier New"/>
          <w:color w:val="919091"/>
          <w:spacing w:val="0"/>
          <w:w w:val="52"/>
          <w:sz w:val="32"/>
          <w:szCs w:val="32"/>
        </w:rPr>
        <w:t>               </w:t>
      </w:r>
      <w:r>
        <w:rPr>
          <w:rFonts w:cs="Courier New" w:hAnsi="Courier New" w:eastAsia="Courier New" w:ascii="Courier New"/>
          <w:color w:val="919091"/>
          <w:spacing w:val="18"/>
          <w:w w:val="52"/>
          <w:sz w:val="32"/>
          <w:szCs w:val="32"/>
        </w:rPr>
        <w:t> </w:t>
      </w:r>
      <w:r>
        <w:rPr>
          <w:rFonts w:cs="Courier New" w:hAnsi="Courier New" w:eastAsia="Courier New" w:ascii="Courier New"/>
          <w:color w:val="919091"/>
          <w:spacing w:val="0"/>
          <w:w w:val="52"/>
          <w:position w:val="-15"/>
          <w:sz w:val="32"/>
          <w:szCs w:val="32"/>
        </w:rPr>
        <w:t>Eye</w:t>
      </w:r>
      <w:r>
        <w:rPr>
          <w:rFonts w:cs="Courier New" w:hAnsi="Courier New" w:eastAsia="Courier New" w:ascii="Courier New"/>
          <w:color w:val="919091"/>
          <w:spacing w:val="59"/>
          <w:w w:val="52"/>
          <w:position w:val="-15"/>
          <w:sz w:val="32"/>
          <w:szCs w:val="32"/>
        </w:rPr>
        <w:t> </w:t>
      </w:r>
      <w:r>
        <w:rPr>
          <w:rFonts w:cs="Courier New" w:hAnsi="Courier New" w:eastAsia="Courier New" w:ascii="Courier New"/>
          <w:color w:val="797979"/>
          <w:spacing w:val="0"/>
          <w:w w:val="52"/>
          <w:position w:val="-15"/>
          <w:sz w:val="32"/>
          <w:szCs w:val="32"/>
        </w:rPr>
        <w:t>W</w:t>
      </w:r>
      <w:r>
        <w:rPr>
          <w:rFonts w:cs="Courier New" w:hAnsi="Courier New" w:eastAsia="Courier New" w:ascii="Courier New"/>
          <w:color w:val="919091"/>
          <w:spacing w:val="0"/>
          <w:w w:val="52"/>
          <w:position w:val="-15"/>
          <w:sz w:val="32"/>
          <w:szCs w:val="32"/>
        </w:rPr>
        <w:t>as</w:t>
      </w:r>
      <w:r>
        <w:rPr>
          <w:rFonts w:cs="Courier New" w:hAnsi="Courier New" w:eastAsia="Courier New" w:ascii="Courier New"/>
          <w:color w:val="797979"/>
          <w:spacing w:val="0"/>
          <w:w w:val="52"/>
          <w:position w:val="-15"/>
          <w:sz w:val="32"/>
          <w:szCs w:val="32"/>
        </w:rPr>
        <w:t>h</w:t>
      </w:r>
      <w:r>
        <w:rPr>
          <w:rFonts w:cs="Courier New" w:hAnsi="Courier New" w:eastAsia="Courier New" w:ascii="Courier New"/>
          <w:color w:val="797979"/>
          <w:spacing w:val="0"/>
          <w:w w:val="52"/>
          <w:position w:val="-15"/>
          <w:sz w:val="32"/>
          <w:szCs w:val="32"/>
        </w:rPr>
        <w:t> </w:t>
      </w:r>
      <w:r>
        <w:rPr>
          <w:rFonts w:cs="Courier New" w:hAnsi="Courier New" w:eastAsia="Courier New" w:ascii="Courier New"/>
          <w:color w:val="797979"/>
          <w:spacing w:val="9"/>
          <w:w w:val="52"/>
          <w:position w:val="-15"/>
          <w:sz w:val="32"/>
          <w:szCs w:val="32"/>
        </w:rPr>
        <w:t> </w:t>
      </w:r>
      <w:r>
        <w:rPr>
          <w:rFonts w:cs="Courier New" w:hAnsi="Courier New" w:eastAsia="Courier New" w:ascii="Courier New"/>
          <w:color w:val="797979"/>
          <w:spacing w:val="0"/>
          <w:w w:val="50"/>
          <w:position w:val="-15"/>
          <w:sz w:val="32"/>
          <w:szCs w:val="32"/>
        </w:rPr>
        <w:t>S</w:t>
      </w:r>
      <w:r>
        <w:rPr>
          <w:rFonts w:cs="Courier New" w:hAnsi="Courier New" w:eastAsia="Courier New" w:ascii="Courier New"/>
          <w:color w:val="919091"/>
          <w:spacing w:val="0"/>
          <w:w w:val="61"/>
          <w:position w:val="-15"/>
          <w:sz w:val="32"/>
          <w:szCs w:val="32"/>
        </w:rPr>
        <w:t>w</w:t>
      </w:r>
      <w:r>
        <w:rPr>
          <w:rFonts w:cs="Courier New" w:hAnsi="Courier New" w:eastAsia="Courier New" w:ascii="Courier New"/>
          <w:color w:val="797979"/>
          <w:spacing w:val="0"/>
          <w:w w:val="22"/>
          <w:position w:val="-15"/>
          <w:sz w:val="32"/>
          <w:szCs w:val="32"/>
        </w:rPr>
        <w:t>i</w:t>
      </w:r>
      <w:r>
        <w:rPr>
          <w:rFonts w:cs="Courier New" w:hAnsi="Courier New" w:eastAsia="Courier New" w:ascii="Courier New"/>
          <w:color w:val="919091"/>
          <w:spacing w:val="0"/>
          <w:w w:val="55"/>
          <w:position w:val="-15"/>
          <w:sz w:val="32"/>
          <w:szCs w:val="32"/>
        </w:rPr>
        <w:t>tch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rFonts w:cs="Courier New" w:hAnsi="Courier New" w:eastAsia="Courier New" w:ascii="Courier New"/>
          <w:sz w:val="32"/>
          <w:szCs w:val="32"/>
        </w:rPr>
        <w:jc w:val="right"/>
        <w:spacing w:lineRule="exact" w:line="340"/>
        <w:ind w:right="1877"/>
      </w:pPr>
      <w:r>
        <w:rPr>
          <w:rFonts w:cs="Courier New" w:hAnsi="Courier New" w:eastAsia="Courier New" w:ascii="Courier New"/>
          <w:color w:val="919091"/>
          <w:spacing w:val="0"/>
          <w:w w:val="51"/>
          <w:position w:val="1"/>
          <w:sz w:val="32"/>
          <w:szCs w:val="32"/>
        </w:rPr>
        <w:t>Pus</w:t>
      </w:r>
      <w:r>
        <w:rPr>
          <w:rFonts w:cs="Courier New" w:hAnsi="Courier New" w:eastAsia="Courier New" w:ascii="Courier New"/>
          <w:color w:val="797979"/>
          <w:spacing w:val="0"/>
          <w:w w:val="51"/>
          <w:position w:val="1"/>
          <w:sz w:val="32"/>
          <w:szCs w:val="32"/>
        </w:rPr>
        <w:t>h</w:t>
      </w:r>
      <w:r>
        <w:rPr>
          <w:rFonts w:cs="Courier New" w:hAnsi="Courier New" w:eastAsia="Courier New" w:ascii="Courier New"/>
          <w:color w:val="797979"/>
          <w:spacing w:val="98"/>
          <w:w w:val="51"/>
          <w:position w:val="1"/>
          <w:sz w:val="32"/>
          <w:szCs w:val="32"/>
        </w:rPr>
        <w:t> </w:t>
      </w:r>
      <w:r>
        <w:rPr>
          <w:rFonts w:cs="Courier New" w:hAnsi="Courier New" w:eastAsia="Courier New" w:ascii="Courier New"/>
          <w:color w:val="797979"/>
          <w:spacing w:val="0"/>
          <w:w w:val="50"/>
          <w:position w:val="1"/>
          <w:sz w:val="32"/>
          <w:szCs w:val="32"/>
        </w:rPr>
        <w:t>B</w:t>
      </w:r>
      <w:r>
        <w:rPr>
          <w:rFonts w:cs="Courier New" w:hAnsi="Courier New" w:eastAsia="Courier New" w:ascii="Courier New"/>
          <w:color w:val="919091"/>
          <w:spacing w:val="0"/>
          <w:w w:val="53"/>
          <w:position w:val="1"/>
          <w:sz w:val="32"/>
          <w:szCs w:val="32"/>
        </w:rPr>
        <w:t>oa</w:t>
      </w:r>
      <w:r>
        <w:rPr>
          <w:rFonts w:cs="Courier New" w:hAnsi="Courier New" w:eastAsia="Courier New" w:ascii="Courier New"/>
          <w:color w:val="797979"/>
          <w:spacing w:val="0"/>
          <w:w w:val="50"/>
          <w:position w:val="1"/>
          <w:sz w:val="32"/>
          <w:szCs w:val="32"/>
        </w:rPr>
        <w:t>rd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84" w:lineRule="auto" w:line="167"/>
        <w:ind w:left="9079" w:right="131"/>
      </w:pPr>
      <w:r>
        <w:rPr>
          <w:rFonts w:cs="Times New Roman" w:hAnsi="Times New Roman" w:eastAsia="Times New Roman" w:ascii="Times New Roman"/>
          <w:color w:val="5D5B5E"/>
          <w:spacing w:val="0"/>
          <w:w w:val="8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5D5B5E"/>
          <w:spacing w:val="0"/>
          <w:w w:val="8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D5B5E"/>
          <w:spacing w:val="0"/>
          <w:w w:val="8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0"/>
          <w:szCs w:val="10"/>
        </w:rPr>
        <w:jc w:val="right"/>
        <w:spacing w:before="10" w:lineRule="exact" w:line="100"/>
        <w:ind w:right="185"/>
      </w:pPr>
      <w:r>
        <w:rPr>
          <w:rFonts w:cs="Arial" w:hAnsi="Arial" w:eastAsia="Arial" w:ascii="Arial"/>
          <w:color w:val="5D5B5E"/>
          <w:spacing w:val="0"/>
          <w:w w:val="110"/>
          <w:position w:val="-1"/>
          <w:sz w:val="10"/>
          <w:szCs w:val="10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right"/>
        <w:spacing w:lineRule="exact" w:line="60"/>
        <w:ind w:right="122"/>
      </w:pPr>
      <w:r>
        <w:rPr>
          <w:rFonts w:cs="Times New Roman" w:hAnsi="Times New Roman" w:eastAsia="Times New Roman" w:ascii="Times New Roman"/>
          <w:color w:val="5D5B5E"/>
          <w:spacing w:val="0"/>
          <w:w w:val="90"/>
          <w:sz w:val="8"/>
          <w:szCs w:val="8"/>
        </w:rPr>
        <w:t>CX)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right"/>
        <w:spacing w:lineRule="exact" w:line="100"/>
        <w:ind w:right="129"/>
      </w:pPr>
      <w:r>
        <w:rPr>
          <w:rFonts w:cs="Times New Roman" w:hAnsi="Times New Roman" w:eastAsia="Times New Roman" w:ascii="Times New Roman"/>
          <w:color w:val="484648"/>
          <w:spacing w:val="0"/>
          <w:w w:val="71"/>
          <w:position w:val="-1"/>
          <w:sz w:val="12"/>
          <w:szCs w:val="12"/>
        </w:rPr>
        <w:t>'SI'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10"/>
          <w:szCs w:val="10"/>
        </w:rPr>
        <w:jc w:val="right"/>
        <w:spacing w:lineRule="exact" w:line="80"/>
        <w:ind w:right="167"/>
      </w:pPr>
      <w:r>
        <w:rPr>
          <w:rFonts w:cs="Arial" w:hAnsi="Arial" w:eastAsia="Arial" w:ascii="Arial"/>
          <w:color w:val="797979"/>
          <w:spacing w:val="0"/>
          <w:w w:val="110"/>
          <w:sz w:val="10"/>
          <w:szCs w:val="1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8" w:lineRule="exact" w:line="420"/>
        <w:ind w:left="1149"/>
      </w:pPr>
      <w:r>
        <w:pict>
          <v:shape type="#_x0000_t202" style="position:absolute;margin-left:103.466pt;margin-top:9.36469pt;width:362.554pt;height:13.8667pt;mso-position-horizontal-relative:page;mso-position-vertical-relative:paragraph;z-index:-59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6"/>
                      <w:szCs w:val="16"/>
                    </w:rPr>
                    <w:jc w:val="left"/>
                    <w:spacing w:lineRule="exact" w:line="260"/>
                    <w:ind w:right="-62"/>
                  </w:pPr>
                  <w:r>
                    <w:rPr>
                      <w:rFonts w:cs="Times New Roman" w:hAnsi="Times New Roman" w:eastAsia="Times New Roman" w:ascii="Times New Roman"/>
                      <w:color w:val="484648"/>
                      <w:spacing w:val="0"/>
                      <w:w w:val="100"/>
                      <w:position w:val="9"/>
                      <w:sz w:val="16"/>
                      <w:szCs w:val="16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84648"/>
                      <w:spacing w:val="0"/>
                      <w:w w:val="100"/>
                      <w:position w:val="9"/>
                      <w:sz w:val="16"/>
                      <w:szCs w:val="16"/>
                    </w:rPr>
                    <w:t>                      </w:t>
                  </w:r>
                  <w:r>
                    <w:rPr>
                      <w:rFonts w:cs="Times New Roman" w:hAnsi="Times New Roman" w:eastAsia="Times New Roman" w:ascii="Times New Roman"/>
                      <w:color w:val="484648"/>
                      <w:spacing w:val="17"/>
                      <w:w w:val="100"/>
                      <w:position w:val="9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84648"/>
                      <w:spacing w:val="0"/>
                      <w:w w:val="100"/>
                      <w:position w:val="-1"/>
                      <w:sz w:val="16"/>
                      <w:szCs w:val="16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84648"/>
                      <w:spacing w:val="0"/>
                      <w:w w:val="100"/>
                      <w:position w:val="-1"/>
                      <w:sz w:val="16"/>
                      <w:szCs w:val="16"/>
                    </w:rPr>
                    <w:t>                                                                                                                 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color w:val="484648"/>
                      <w:spacing w:val="35"/>
                      <w:w w:val="100"/>
                      <w:position w:val="-1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84648"/>
                      <w:spacing w:val="0"/>
                      <w:w w:val="100"/>
                      <w:position w:val="-2"/>
                      <w:sz w:val="16"/>
                      <w:szCs w:val="16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1.867pt;margin-top:18.4275pt;width:4.99297pt;height:4pt;mso-position-horizontal-relative:page;mso-position-vertical-relative:paragraph;z-index:-59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8"/>
                      <w:szCs w:val="8"/>
                    </w:rPr>
                    <w:jc w:val="left"/>
                    <w:spacing w:lineRule="exact" w:line="80"/>
                    <w:ind w:right="-32"/>
                  </w:pPr>
                  <w:r>
                    <w:rPr>
                      <w:rFonts w:cs="Arial" w:hAnsi="Arial" w:eastAsia="Arial" w:ascii="Arial"/>
                      <w:color w:val="484648"/>
                      <w:spacing w:val="0"/>
                      <w:w w:val="110"/>
                      <w:sz w:val="8"/>
                      <w:szCs w:val="8"/>
                    </w:rPr>
                    <w:t>('f)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position w:val="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position w:val="19"/>
          <w:sz w:val="16"/>
          <w:szCs w:val="16"/>
        </w:rPr>
        <w:t>                                                        </w:t>
      </w:r>
      <w:r>
        <w:rPr>
          <w:rFonts w:cs="Times New Roman" w:hAnsi="Times New Roman" w:eastAsia="Times New Roman" w:ascii="Times New Roman"/>
          <w:color w:val="484648"/>
          <w:spacing w:val="33"/>
          <w:w w:val="100"/>
          <w:position w:val="19"/>
          <w:sz w:val="16"/>
          <w:szCs w:val="16"/>
        </w:rPr>
        <w:t> </w:t>
      </w:r>
      <w:r>
        <w:rPr>
          <w:rFonts w:cs="Courier New" w:hAnsi="Courier New" w:eastAsia="Courier New" w:ascii="Courier New"/>
          <w:color w:val="919091"/>
          <w:spacing w:val="0"/>
          <w:w w:val="58"/>
          <w:position w:val="4"/>
          <w:sz w:val="32"/>
          <w:szCs w:val="32"/>
        </w:rPr>
        <w:t>Eye</w:t>
      </w:r>
      <w:r>
        <w:rPr>
          <w:rFonts w:cs="Courier New" w:hAnsi="Courier New" w:eastAsia="Courier New" w:ascii="Courier New"/>
          <w:color w:val="919091"/>
          <w:spacing w:val="34"/>
          <w:w w:val="58"/>
          <w:position w:val="4"/>
          <w:sz w:val="32"/>
          <w:szCs w:val="32"/>
        </w:rPr>
        <w:t> </w:t>
      </w:r>
      <w:r>
        <w:rPr>
          <w:rFonts w:cs="Courier New" w:hAnsi="Courier New" w:eastAsia="Courier New" w:ascii="Courier New"/>
          <w:color w:val="919091"/>
          <w:spacing w:val="0"/>
          <w:w w:val="58"/>
          <w:position w:val="4"/>
          <w:sz w:val="32"/>
          <w:szCs w:val="32"/>
        </w:rPr>
        <w:t>Wash</w:t>
      </w:r>
      <w:r>
        <w:rPr>
          <w:rFonts w:cs="Courier New" w:hAnsi="Courier New" w:eastAsia="Courier New" w:ascii="Courier New"/>
          <w:color w:val="919091"/>
          <w:spacing w:val="51"/>
          <w:w w:val="58"/>
          <w:position w:val="4"/>
          <w:sz w:val="32"/>
          <w:szCs w:val="32"/>
        </w:rPr>
        <w:t> </w:t>
      </w:r>
      <w:r>
        <w:rPr>
          <w:rFonts w:cs="Courier New" w:hAnsi="Courier New" w:eastAsia="Courier New" w:ascii="Courier New"/>
          <w:color w:val="919091"/>
          <w:spacing w:val="0"/>
          <w:w w:val="58"/>
          <w:position w:val="4"/>
          <w:sz w:val="32"/>
          <w:szCs w:val="32"/>
        </w:rPr>
        <w:t>Bowl</w:t>
      </w:r>
      <w:r>
        <w:rPr>
          <w:rFonts w:cs="Courier New" w:hAnsi="Courier New" w:eastAsia="Courier New" w:ascii="Courier New"/>
          <w:color w:val="919091"/>
          <w:spacing w:val="0"/>
          <w:w w:val="58"/>
          <w:position w:val="4"/>
          <w:sz w:val="32"/>
          <w:szCs w:val="32"/>
        </w:rPr>
        <w:t>           </w:t>
      </w:r>
      <w:r>
        <w:rPr>
          <w:rFonts w:cs="Courier New" w:hAnsi="Courier New" w:eastAsia="Courier New" w:ascii="Courier New"/>
          <w:color w:val="919091"/>
          <w:spacing w:val="32"/>
          <w:w w:val="58"/>
          <w:position w:val="4"/>
          <w:sz w:val="32"/>
          <w:szCs w:val="32"/>
        </w:rPr>
        <w:t> </w:t>
      </w:r>
      <w:r>
        <w:rPr>
          <w:rFonts w:cs="Courier New" w:hAnsi="Courier New" w:eastAsia="Courier New" w:ascii="Courier New"/>
          <w:color w:val="797979"/>
          <w:spacing w:val="0"/>
          <w:w w:val="58"/>
          <w:position w:val="-3"/>
          <w:sz w:val="32"/>
          <w:szCs w:val="32"/>
        </w:rPr>
        <w:t>D</w:t>
      </w:r>
      <w:r>
        <w:rPr>
          <w:rFonts w:cs="Courier New" w:hAnsi="Courier New" w:eastAsia="Courier New" w:ascii="Courier New"/>
          <w:color w:val="919091"/>
          <w:spacing w:val="0"/>
          <w:w w:val="58"/>
          <w:position w:val="-3"/>
          <w:sz w:val="32"/>
          <w:szCs w:val="32"/>
        </w:rPr>
        <w:t>own</w:t>
      </w:r>
      <w:r>
        <w:rPr>
          <w:rFonts w:cs="Courier New" w:hAnsi="Courier New" w:eastAsia="Courier New" w:ascii="Courier New"/>
          <w:color w:val="919091"/>
          <w:spacing w:val="30"/>
          <w:w w:val="58"/>
          <w:position w:val="-3"/>
          <w:sz w:val="32"/>
          <w:szCs w:val="32"/>
        </w:rPr>
        <w:t> </w:t>
      </w:r>
      <w:r>
        <w:rPr>
          <w:rFonts w:cs="Courier New" w:hAnsi="Courier New" w:eastAsia="Courier New" w:ascii="Courier New"/>
          <w:color w:val="797979"/>
          <w:spacing w:val="0"/>
          <w:w w:val="58"/>
          <w:position w:val="-3"/>
          <w:sz w:val="32"/>
          <w:szCs w:val="32"/>
        </w:rPr>
        <w:t>Part</w:t>
      </w:r>
      <w:r>
        <w:rPr>
          <w:rFonts w:cs="Courier New" w:hAnsi="Courier New" w:eastAsia="Courier New" w:ascii="Courier New"/>
          <w:color w:val="797979"/>
          <w:spacing w:val="0"/>
          <w:w w:val="58"/>
          <w:position w:val="-3"/>
          <w:sz w:val="32"/>
          <w:szCs w:val="32"/>
        </w:rPr>
        <w:t>      </w:t>
      </w:r>
      <w:r>
        <w:rPr>
          <w:rFonts w:cs="Courier New" w:hAnsi="Courier New" w:eastAsia="Courier New" w:ascii="Courier New"/>
          <w:color w:val="797979"/>
          <w:spacing w:val="45"/>
          <w:w w:val="58"/>
          <w:position w:val="-3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position w:val="7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atLeast" w:line="0"/>
        <w:ind w:left="1117"/>
        <w:sectPr>
          <w:type w:val="continuous"/>
          <w:pgSz w:w="11940" w:h="16860"/>
          <w:pgMar w:top="1460" w:bottom="280" w:left="920" w:right="1680"/>
        </w:sectPr>
      </w:pPr>
      <w:r>
        <w:pict>
          <v:shape type="#_x0000_t202" style="position:absolute;margin-left:101.867pt;margin-top:5.97404pt;width:3.3pt;height:6pt;mso-position-horizontal-relative:page;mso-position-vertical-relative:paragraph;z-index:-59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2"/>
                      <w:szCs w:val="12"/>
                    </w:rPr>
                    <w:jc w:val="left"/>
                    <w:spacing w:lineRule="exact" w:line="120"/>
                    <w:ind w:right="-38"/>
                  </w:pPr>
                  <w:r>
                    <w:rPr>
                      <w:rFonts w:cs="Times New Roman" w:hAnsi="Times New Roman" w:eastAsia="Times New Roman" w:ascii="Times New Roman"/>
                      <w:color w:val="484648"/>
                      <w:spacing w:val="0"/>
                      <w:w w:val="110"/>
                      <w:sz w:val="12"/>
                      <w:szCs w:val="12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8"/>
          <w:szCs w:val="8"/>
        </w:rPr>
        <w:t>CX)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8"/>
          <w:szCs w:val="8"/>
        </w:rPr>
        <w:t>                                             </w:t>
      </w:r>
      <w:r>
        <w:rPr>
          <w:rFonts w:cs="Times New Roman" w:hAnsi="Times New Roman" w:eastAsia="Times New Roman" w:ascii="Times New Roman"/>
          <w:color w:val="484648"/>
          <w:spacing w:val="9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position w:val="-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40"/>
        <w:ind w:left="1117" w:right="-62"/>
      </w:pPr>
      <w:r>
        <w:rPr>
          <w:rFonts w:cs="Arial" w:hAnsi="Arial" w:eastAsia="Arial" w:ascii="Arial"/>
          <w:color w:val="484648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color w:val="484648"/>
          <w:spacing w:val="0"/>
          <w:w w:val="100"/>
          <w:sz w:val="10"/>
          <w:szCs w:val="10"/>
        </w:rPr>
        <w:t>                                 </w:t>
      </w:r>
      <w:r>
        <w:rPr>
          <w:rFonts w:cs="Arial" w:hAnsi="Arial" w:eastAsia="Arial" w:ascii="Arial"/>
          <w:color w:val="484648"/>
          <w:spacing w:val="2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position w:val="-6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position w:val="-6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color w:val="484648"/>
          <w:spacing w:val="28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19091"/>
          <w:spacing w:val="-49"/>
          <w:w w:val="87"/>
          <w:position w:val="7"/>
          <w:sz w:val="10"/>
          <w:szCs w:val="10"/>
        </w:rPr>
        <w:t>&lt;</w:t>
      </w:r>
      <w:r>
        <w:rPr>
          <w:rFonts w:cs="Times New Roman" w:hAnsi="Times New Roman" w:eastAsia="Times New Roman" w:ascii="Times New Roman"/>
          <w:color w:val="919091"/>
          <w:spacing w:val="0"/>
          <w:w w:val="48"/>
          <w:position w:val="-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919091"/>
          <w:spacing w:val="-9"/>
          <w:w w:val="48"/>
          <w:position w:val="-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919091"/>
          <w:spacing w:val="-15"/>
          <w:w w:val="87"/>
          <w:position w:val="7"/>
          <w:sz w:val="10"/>
          <w:szCs w:val="10"/>
        </w:rPr>
        <w:t>;</w:t>
      </w:r>
      <w:r>
        <w:rPr>
          <w:rFonts w:cs="Times New Roman" w:hAnsi="Times New Roman" w:eastAsia="Times New Roman" w:ascii="Times New Roman"/>
          <w:color w:val="919091"/>
          <w:spacing w:val="-13"/>
          <w:w w:val="48"/>
          <w:position w:val="-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919091"/>
          <w:spacing w:val="-11"/>
          <w:w w:val="87"/>
          <w:position w:val="7"/>
          <w:sz w:val="10"/>
          <w:szCs w:val="10"/>
        </w:rPr>
        <w:t>:</w:t>
      </w:r>
      <w:r>
        <w:rPr>
          <w:rFonts w:cs="Times New Roman" w:hAnsi="Times New Roman" w:eastAsia="Times New Roman" w:ascii="Times New Roman"/>
          <w:color w:val="919091"/>
          <w:spacing w:val="-18"/>
          <w:w w:val="48"/>
          <w:position w:val="-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919091"/>
          <w:spacing w:val="-6"/>
          <w:w w:val="87"/>
          <w:position w:val="7"/>
          <w:sz w:val="10"/>
          <w:szCs w:val="10"/>
        </w:rPr>
        <w:t>:</w:t>
      </w:r>
      <w:r>
        <w:rPr>
          <w:rFonts w:cs="Times New Roman" w:hAnsi="Times New Roman" w:eastAsia="Times New Roman" w:ascii="Times New Roman"/>
          <w:color w:val="919091"/>
          <w:spacing w:val="-23"/>
          <w:w w:val="48"/>
          <w:position w:val="-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919091"/>
          <w:spacing w:val="0"/>
          <w:w w:val="87"/>
          <w:position w:val="7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60"/>
      </w:pPr>
      <w:r>
        <w:br w:type="column"/>
      </w:r>
      <w:r>
        <w:rPr>
          <w:rFonts w:cs="Times New Roman" w:hAnsi="Times New Roman" w:eastAsia="Times New Roman" w:ascii="Times New Roman"/>
          <w:color w:val="484648"/>
          <w:spacing w:val="0"/>
          <w:w w:val="120"/>
          <w:position w:val="-1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60"/>
        <w:sectPr>
          <w:type w:val="continuous"/>
          <w:pgSz w:w="11940" w:h="16860"/>
          <w:pgMar w:top="1460" w:bottom="280" w:left="920" w:right="1680"/>
          <w:cols w:num="2" w:equalWidth="off">
            <w:col w:w="3225" w:space="5061"/>
            <w:col w:w="1054"/>
          </w:cols>
        </w:sectPr>
      </w:pPr>
      <w:r>
        <w:pict>
          <v:group style="position:absolute;margin-left:510pt;margin-top:-366.603pt;width:0pt;height:470pt;mso-position-horizontal-relative:page;mso-position-vertical-relative:paragraph;z-index:-595" coordorigin="10200,-7332" coordsize="0,9400">
            <v:shape style="position:absolute;left:10200;top:-7332;width:0;height:9400" coordorigin="10200,-7332" coordsize="0,9400" path="m10200,2068l10200,-7332e" filled="f" stroked="t" strokeweight="1pt" strokecolor="#919091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color w:val="484648"/>
          <w:spacing w:val="-42"/>
          <w:w w:val="91"/>
          <w:position w:val="-2"/>
          <w:sz w:val="10"/>
          <w:szCs w:val="10"/>
        </w:rPr>
        <w:t>&lt;</w:t>
      </w:r>
      <w:r>
        <w:rPr>
          <w:rFonts w:cs="Times New Roman" w:hAnsi="Times New Roman" w:eastAsia="Times New Roman" w:ascii="Times New Roman"/>
          <w:color w:val="484648"/>
          <w:spacing w:val="0"/>
          <w:w w:val="45"/>
          <w:position w:val="-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484648"/>
          <w:spacing w:val="-12"/>
          <w:w w:val="45"/>
          <w:position w:val="-9"/>
          <w:sz w:val="24"/>
          <w:szCs w:val="24"/>
        </w:rPr>
        <w:t>.</w:t>
      </w:r>
      <w:r>
        <w:rPr>
          <w:rFonts w:cs="Arial" w:hAnsi="Arial" w:eastAsia="Arial" w:ascii="Arial"/>
          <w:i/>
          <w:color w:val="484648"/>
          <w:spacing w:val="-54"/>
          <w:w w:val="91"/>
          <w:position w:val="-2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45"/>
          <w:position w:val="-9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40"/>
        <w:ind w:right="4"/>
      </w:pPr>
      <w:r>
        <w:rPr>
          <w:rFonts w:cs="Times New Roman" w:hAnsi="Times New Roman" w:eastAsia="Times New Roman" w:ascii="Times New Roman"/>
          <w:color w:val="362D4D"/>
          <w:spacing w:val="-29"/>
          <w:w w:val="48"/>
          <w:sz w:val="24"/>
          <w:szCs w:val="24"/>
        </w:rPr>
        <w:t>.</w:t>
      </w:r>
      <w:r>
        <w:rPr>
          <w:rFonts w:cs="Arial" w:hAnsi="Arial" w:eastAsia="Arial" w:ascii="Arial"/>
          <w:i/>
          <w:color w:val="484648"/>
          <w:spacing w:val="-26"/>
          <w:w w:val="91"/>
          <w:position w:val="8"/>
          <w:sz w:val="10"/>
          <w:szCs w:val="10"/>
        </w:rPr>
        <w:t>&lt;</w:t>
      </w:r>
      <w:r>
        <w:rPr>
          <w:rFonts w:cs="Times New Roman" w:hAnsi="Times New Roman" w:eastAsia="Times New Roman" w:ascii="Times New Roman"/>
          <w:color w:val="362D4D"/>
          <w:spacing w:val="-5"/>
          <w:w w:val="48"/>
          <w:position w:val="0"/>
          <w:sz w:val="24"/>
          <w:szCs w:val="24"/>
        </w:rPr>
        <w:t>.</w:t>
      </w:r>
      <w:r>
        <w:rPr>
          <w:rFonts w:cs="Arial" w:hAnsi="Arial" w:eastAsia="Arial" w:ascii="Arial"/>
          <w:i/>
          <w:color w:val="484648"/>
          <w:spacing w:val="-61"/>
          <w:w w:val="91"/>
          <w:position w:val="8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362D4D"/>
          <w:spacing w:val="0"/>
          <w:w w:val="48"/>
          <w:position w:val="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Courier New" w:hAnsi="Courier New" w:eastAsia="Courier New" w:ascii="Courier New"/>
          <w:sz w:val="32"/>
          <w:szCs w:val="32"/>
        </w:rPr>
        <w:jc w:val="left"/>
        <w:spacing w:before="7" w:lineRule="exact" w:line="460"/>
        <w:sectPr>
          <w:type w:val="continuous"/>
          <w:pgSz w:w="11940" w:h="16860"/>
          <w:pgMar w:top="1460" w:bottom="280" w:left="920" w:right="1680"/>
          <w:cols w:num="2" w:equalWidth="off">
            <w:col w:w="2271" w:space="809"/>
            <w:col w:w="6260"/>
          </w:cols>
        </w:sectPr>
      </w:pPr>
      <w:r>
        <w:br w:type="column"/>
      </w:r>
      <w:r>
        <w:rPr>
          <w:rFonts w:cs="Arial" w:hAnsi="Arial" w:eastAsia="Arial" w:ascii="Arial"/>
          <w:color w:val="919091"/>
          <w:spacing w:val="0"/>
          <w:w w:val="74"/>
          <w:position w:val="6"/>
          <w:sz w:val="34"/>
          <w:szCs w:val="34"/>
        </w:rPr>
        <w:t>°'</w:t>
      </w:r>
      <w:r>
        <w:rPr>
          <w:rFonts w:cs="Arial" w:hAnsi="Arial" w:eastAsia="Arial" w:ascii="Arial"/>
          <w:color w:val="919091"/>
          <w:spacing w:val="0"/>
          <w:w w:val="74"/>
          <w:position w:val="6"/>
          <w:sz w:val="34"/>
          <w:szCs w:val="34"/>
        </w:rPr>
        <w:t>   </w:t>
      </w:r>
      <w:r>
        <w:rPr>
          <w:rFonts w:cs="Arial" w:hAnsi="Arial" w:eastAsia="Arial" w:ascii="Arial"/>
          <w:color w:val="919091"/>
          <w:spacing w:val="10"/>
          <w:w w:val="74"/>
          <w:position w:val="6"/>
          <w:sz w:val="34"/>
          <w:szCs w:val="34"/>
        </w:rPr>
        <w:t> </w:t>
      </w:r>
      <w:r>
        <w:rPr>
          <w:rFonts w:cs="Courier New" w:hAnsi="Courier New" w:eastAsia="Courier New" w:ascii="Courier New"/>
          <w:color w:val="919091"/>
          <w:spacing w:val="0"/>
          <w:w w:val="55"/>
          <w:position w:val="-1"/>
          <w:sz w:val="32"/>
          <w:szCs w:val="32"/>
        </w:rPr>
        <w:t>F</w:t>
      </w:r>
      <w:r>
        <w:rPr>
          <w:rFonts w:cs="Courier New" w:hAnsi="Courier New" w:eastAsia="Courier New" w:ascii="Courier New"/>
          <w:color w:val="A8AAA8"/>
          <w:spacing w:val="0"/>
          <w:w w:val="55"/>
          <w:position w:val="-1"/>
          <w:sz w:val="32"/>
          <w:szCs w:val="32"/>
        </w:rPr>
        <w:t>o</w:t>
      </w:r>
      <w:r>
        <w:rPr>
          <w:rFonts w:cs="Courier New" w:hAnsi="Courier New" w:eastAsia="Courier New" w:ascii="Courier New"/>
          <w:color w:val="919091"/>
          <w:spacing w:val="0"/>
          <w:w w:val="55"/>
          <w:position w:val="-1"/>
          <w:sz w:val="32"/>
          <w:szCs w:val="32"/>
        </w:rPr>
        <w:t>ot</w:t>
      </w:r>
      <w:r>
        <w:rPr>
          <w:rFonts w:cs="Courier New" w:hAnsi="Courier New" w:eastAsia="Courier New" w:ascii="Courier New"/>
          <w:color w:val="797979"/>
          <w:spacing w:val="0"/>
          <w:w w:val="55"/>
          <w:position w:val="-1"/>
          <w:sz w:val="32"/>
          <w:szCs w:val="32"/>
        </w:rPr>
        <w:t>-</w:t>
      </w:r>
      <w:r>
        <w:rPr>
          <w:rFonts w:cs="Courier New" w:hAnsi="Courier New" w:eastAsia="Courier New" w:ascii="Courier New"/>
          <w:color w:val="919091"/>
          <w:spacing w:val="0"/>
          <w:w w:val="59"/>
          <w:position w:val="-1"/>
          <w:sz w:val="32"/>
          <w:szCs w:val="32"/>
        </w:rPr>
        <w:t>treadle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rFonts w:cs="Courier New" w:hAnsi="Courier New" w:eastAsia="Courier New" w:ascii="Courier New"/>
          <w:sz w:val="32"/>
          <w:szCs w:val="32"/>
        </w:rPr>
        <w:jc w:val="right"/>
        <w:spacing w:before="12"/>
        <w:ind w:right="2147"/>
      </w:pPr>
      <w:r>
        <w:rPr>
          <w:rFonts w:cs="Courier New" w:hAnsi="Courier New" w:eastAsia="Courier New" w:ascii="Courier New"/>
          <w:color w:val="919091"/>
          <w:w w:val="59"/>
          <w:position w:val="2"/>
          <w:sz w:val="32"/>
          <w:szCs w:val="32"/>
        </w:rPr>
        <w:t>Cha</w:t>
      </w:r>
      <w:r>
        <w:rPr>
          <w:rFonts w:cs="Courier New" w:hAnsi="Courier New" w:eastAsia="Courier New" w:ascii="Courier New"/>
          <w:color w:val="A8AAA8"/>
          <w:w w:val="27"/>
          <w:position w:val="2"/>
          <w:sz w:val="32"/>
          <w:szCs w:val="32"/>
        </w:rPr>
        <w:t>i</w:t>
      </w:r>
      <w:r>
        <w:rPr>
          <w:rFonts w:cs="Courier New" w:hAnsi="Courier New" w:eastAsia="Courier New" w:ascii="Courier New"/>
          <w:color w:val="919091"/>
          <w:w w:val="50"/>
          <w:position w:val="2"/>
          <w:sz w:val="32"/>
          <w:szCs w:val="32"/>
        </w:rPr>
        <w:t>n</w:t>
      </w:r>
      <w:r>
        <w:rPr>
          <w:rFonts w:cs="Courier New" w:hAnsi="Courier New" w:eastAsia="Courier New" w:ascii="Courier New"/>
          <w:color w:val="919091"/>
          <w:w w:val="100"/>
          <w:position w:val="2"/>
          <w:sz w:val="32"/>
          <w:szCs w:val="32"/>
        </w:rPr>
        <w:t>            </w:t>
      </w:r>
      <w:r>
        <w:rPr>
          <w:rFonts w:cs="Courier New" w:hAnsi="Courier New" w:eastAsia="Courier New" w:ascii="Courier New"/>
          <w:color w:val="919091"/>
          <w:spacing w:val="-72"/>
          <w:w w:val="100"/>
          <w:position w:val="2"/>
          <w:sz w:val="32"/>
          <w:szCs w:val="32"/>
        </w:rPr>
        <w:t> </w:t>
      </w:r>
      <w:r>
        <w:rPr>
          <w:rFonts w:cs="Courier New" w:hAnsi="Courier New" w:eastAsia="Courier New" w:ascii="Courier New"/>
          <w:color w:val="919091"/>
          <w:spacing w:val="0"/>
          <w:w w:val="50"/>
          <w:position w:val="0"/>
          <w:sz w:val="32"/>
          <w:szCs w:val="32"/>
        </w:rPr>
        <w:t>O</w:t>
      </w:r>
      <w:r>
        <w:rPr>
          <w:rFonts w:cs="Courier New" w:hAnsi="Courier New" w:eastAsia="Courier New" w:ascii="Courier New"/>
          <w:color w:val="797979"/>
          <w:spacing w:val="0"/>
          <w:w w:val="55"/>
          <w:position w:val="0"/>
          <w:sz w:val="32"/>
          <w:szCs w:val="32"/>
        </w:rPr>
        <w:t>utl</w:t>
      </w:r>
      <w:r>
        <w:rPr>
          <w:rFonts w:cs="Courier New" w:hAnsi="Courier New" w:eastAsia="Courier New" w:ascii="Courier New"/>
          <w:color w:val="919091"/>
          <w:spacing w:val="0"/>
          <w:w w:val="53"/>
          <w:position w:val="0"/>
          <w:sz w:val="32"/>
          <w:szCs w:val="32"/>
        </w:rPr>
        <w:t>et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before="40" w:lineRule="exact" w:line="420"/>
        <w:ind w:right="2187"/>
      </w:pPr>
      <w:r>
        <w:pict>
          <v:shape type="#_x0000_t202" style="position:absolute;margin-left:261.83pt;margin-top:2.60204pt;width:130.63pt;height:67.7pt;mso-position-horizontal-relative:page;mso-position-vertical-relative:paragraph;z-index:-59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38"/>
                      <w:szCs w:val="38"/>
                    </w:rPr>
                    <w:jc w:val="right"/>
                    <w:spacing w:lineRule="exact" w:line="420"/>
                    <w:ind w:right="88"/>
                  </w:pPr>
                  <w:r>
                    <w:rPr>
                      <w:rFonts w:cs="Times New Roman" w:hAnsi="Times New Roman" w:eastAsia="Times New Roman" w:ascii="Times New Roman"/>
                      <w:color w:val="797979"/>
                      <w:spacing w:val="0"/>
                      <w:w w:val="45"/>
                      <w:sz w:val="38"/>
                      <w:szCs w:val="38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0.267pt;margin-top:38.3769pt;width:3.3pt;height:6pt;mso-position-horizontal-relative:page;mso-position-vertical-relative:paragraph;z-index:-59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2"/>
                      <w:szCs w:val="12"/>
                    </w:rPr>
                    <w:jc w:val="left"/>
                    <w:spacing w:lineRule="exact" w:line="120"/>
                    <w:ind w:right="-38"/>
                  </w:pPr>
                  <w:r>
                    <w:rPr>
                      <w:rFonts w:cs="Times New Roman" w:hAnsi="Times New Roman" w:eastAsia="Times New Roman" w:ascii="Times New Roman"/>
                      <w:color w:val="797979"/>
                      <w:spacing w:val="0"/>
                      <w:w w:val="110"/>
                      <w:sz w:val="12"/>
                      <w:szCs w:val="12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797979"/>
          <w:spacing w:val="0"/>
          <w:w w:val="72"/>
          <w:position w:val="-1"/>
          <w:sz w:val="38"/>
          <w:szCs w:val="38"/>
        </w:rPr>
        <w:t>l</w:t>
      </w:r>
      <w:r>
        <w:rPr>
          <w:rFonts w:cs="Times New Roman" w:hAnsi="Times New Roman" w:eastAsia="Times New Roman" w:ascii="Times New Roman"/>
          <w:color w:val="797979"/>
          <w:spacing w:val="26"/>
          <w:w w:val="72"/>
          <w:position w:val="-1"/>
          <w:sz w:val="38"/>
          <w:szCs w:val="38"/>
        </w:rPr>
        <w:t> </w:t>
      </w:r>
      <w:r>
        <w:rPr>
          <w:rFonts w:cs="Arial" w:hAnsi="Arial" w:eastAsia="Arial" w:ascii="Arial"/>
          <w:color w:val="5D5B5E"/>
          <w:spacing w:val="0"/>
          <w:w w:val="72"/>
          <w:position w:val="-1"/>
          <w:sz w:val="16"/>
          <w:szCs w:val="16"/>
        </w:rPr>
        <w:t>II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9" w:lineRule="exact" w:line="220"/>
        <w:sectPr>
          <w:type w:val="continuous"/>
          <w:pgSz w:w="11940" w:h="16860"/>
          <w:pgMar w:top="1460" w:bottom="280" w:left="920" w:right="1680"/>
        </w:sectPr>
      </w:pPr>
      <w:r>
        <w:rPr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32"/>
          <w:szCs w:val="32"/>
        </w:rPr>
        <w:jc w:val="left"/>
        <w:ind w:left="3112" w:right="-86"/>
      </w:pPr>
      <w:r>
        <w:rPr>
          <w:rFonts w:cs="Courier New" w:hAnsi="Courier New" w:eastAsia="Courier New" w:ascii="Courier New"/>
          <w:color w:val="919091"/>
          <w:spacing w:val="0"/>
          <w:w w:val="60"/>
          <w:sz w:val="32"/>
          <w:szCs w:val="32"/>
        </w:rPr>
        <w:t>Eye</w:t>
      </w:r>
      <w:r>
        <w:rPr>
          <w:rFonts w:cs="Courier New" w:hAnsi="Courier New" w:eastAsia="Courier New" w:ascii="Courier New"/>
          <w:color w:val="919091"/>
          <w:spacing w:val="19"/>
          <w:w w:val="60"/>
          <w:sz w:val="32"/>
          <w:szCs w:val="32"/>
        </w:rPr>
        <w:t> </w:t>
      </w:r>
      <w:r>
        <w:rPr>
          <w:rFonts w:cs="Courier New" w:hAnsi="Courier New" w:eastAsia="Courier New" w:ascii="Courier New"/>
          <w:color w:val="797979"/>
          <w:spacing w:val="0"/>
          <w:w w:val="60"/>
          <w:sz w:val="32"/>
          <w:szCs w:val="32"/>
        </w:rPr>
        <w:t>W</w:t>
      </w:r>
      <w:r>
        <w:rPr>
          <w:rFonts w:cs="Courier New" w:hAnsi="Courier New" w:eastAsia="Courier New" w:ascii="Courier New"/>
          <w:color w:val="919091"/>
          <w:spacing w:val="0"/>
          <w:w w:val="60"/>
          <w:sz w:val="32"/>
          <w:szCs w:val="32"/>
        </w:rPr>
        <w:t>ash</w:t>
      </w:r>
      <w:r>
        <w:rPr>
          <w:rFonts w:cs="Courier New" w:hAnsi="Courier New" w:eastAsia="Courier New" w:ascii="Courier New"/>
          <w:color w:val="919091"/>
          <w:spacing w:val="42"/>
          <w:w w:val="60"/>
          <w:sz w:val="32"/>
          <w:szCs w:val="32"/>
        </w:rPr>
        <w:t> </w:t>
      </w:r>
      <w:r>
        <w:rPr>
          <w:rFonts w:cs="Courier New" w:hAnsi="Courier New" w:eastAsia="Courier New" w:ascii="Courier New"/>
          <w:color w:val="919091"/>
          <w:spacing w:val="0"/>
          <w:w w:val="60"/>
          <w:sz w:val="32"/>
          <w:szCs w:val="32"/>
        </w:rPr>
        <w:t>Switch</w:t>
      </w:r>
      <w:r>
        <w:rPr>
          <w:rFonts w:cs="Courier New" w:hAnsi="Courier New" w:eastAsia="Courier New" w:ascii="Courier New"/>
          <w:color w:val="919091"/>
          <w:spacing w:val="0"/>
          <w:w w:val="60"/>
          <w:sz w:val="32"/>
          <w:szCs w:val="32"/>
        </w:rPr>
        <w:t>     </w:t>
      </w:r>
      <w:r>
        <w:rPr>
          <w:rFonts w:cs="Courier New" w:hAnsi="Courier New" w:eastAsia="Courier New" w:ascii="Courier New"/>
          <w:color w:val="919091"/>
          <w:spacing w:val="15"/>
          <w:w w:val="6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i/>
          <w:color w:val="919091"/>
          <w:spacing w:val="0"/>
          <w:w w:val="60"/>
          <w:position w:val="9"/>
          <w:sz w:val="26"/>
          <w:szCs w:val="26"/>
        </w:rPr>
        <w:t>q,</w:t>
      </w:r>
      <w:r>
        <w:rPr>
          <w:rFonts w:cs="Times New Roman" w:hAnsi="Times New Roman" w:eastAsia="Times New Roman" w:ascii="Times New Roman"/>
          <w:i/>
          <w:color w:val="919091"/>
          <w:spacing w:val="25"/>
          <w:w w:val="60"/>
          <w:position w:val="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5D5B5E"/>
          <w:spacing w:val="0"/>
          <w:w w:val="100"/>
          <w:position w:val="9"/>
          <w:sz w:val="16"/>
          <w:szCs w:val="16"/>
        </w:rPr>
        <w:t>22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9"/>
          <w:sz w:val="16"/>
          <w:szCs w:val="16"/>
        </w:rPr>
        <w:t>                     </w:t>
      </w:r>
      <w:r>
        <w:rPr>
          <w:rFonts w:cs="Times New Roman" w:hAnsi="Times New Roman" w:eastAsia="Times New Roman" w:ascii="Times New Roman"/>
          <w:color w:val="797979"/>
          <w:spacing w:val="11"/>
          <w:w w:val="100"/>
          <w:position w:val="9"/>
          <w:sz w:val="16"/>
          <w:szCs w:val="16"/>
        </w:rPr>
        <w:t> </w:t>
      </w:r>
      <w:r>
        <w:rPr>
          <w:rFonts w:cs="Courier New" w:hAnsi="Courier New" w:eastAsia="Courier New" w:ascii="Courier New"/>
          <w:color w:val="919091"/>
          <w:spacing w:val="0"/>
          <w:w w:val="50"/>
          <w:position w:val="12"/>
          <w:sz w:val="32"/>
          <w:szCs w:val="32"/>
        </w:rPr>
        <w:t>e</w:t>
      </w:r>
      <w:r>
        <w:rPr>
          <w:rFonts w:cs="Courier New" w:hAnsi="Courier New" w:eastAsia="Courier New" w:ascii="Courier New"/>
          <w:color w:val="797979"/>
          <w:spacing w:val="0"/>
          <w:w w:val="50"/>
          <w:position w:val="12"/>
          <w:sz w:val="32"/>
          <w:szCs w:val="32"/>
        </w:rPr>
        <w:t>d</w:t>
      </w:r>
      <w:r>
        <w:rPr>
          <w:rFonts w:cs="Courier New" w:hAnsi="Courier New" w:eastAsia="Courier New" w:ascii="Courier New"/>
          <w:color w:val="919091"/>
          <w:spacing w:val="0"/>
          <w:w w:val="55"/>
          <w:position w:val="12"/>
          <w:sz w:val="32"/>
          <w:szCs w:val="32"/>
        </w:rPr>
        <w:t>es</w:t>
      </w:r>
      <w:r>
        <w:rPr>
          <w:rFonts w:cs="Courier New" w:hAnsi="Courier New" w:eastAsia="Courier New" w:ascii="Courier New"/>
          <w:color w:val="919091"/>
          <w:spacing w:val="-94"/>
          <w:w w:val="100"/>
          <w:position w:val="12"/>
          <w:sz w:val="32"/>
          <w:szCs w:val="32"/>
        </w:rPr>
        <w:t> </w:t>
      </w:r>
      <w:r>
        <w:rPr>
          <w:rFonts w:cs="Courier New" w:hAnsi="Courier New" w:eastAsia="Courier New" w:ascii="Courier New"/>
          <w:color w:val="919091"/>
          <w:spacing w:val="0"/>
          <w:w w:val="47"/>
          <w:position w:val="12"/>
          <w:sz w:val="32"/>
          <w:szCs w:val="32"/>
        </w:rPr>
        <w:t>ta</w:t>
      </w:r>
      <w:r>
        <w:rPr>
          <w:rFonts w:cs="Courier New" w:hAnsi="Courier New" w:eastAsia="Courier New" w:ascii="Courier New"/>
          <w:color w:val="919091"/>
          <w:spacing w:val="-127"/>
          <w:w w:val="100"/>
          <w:position w:val="12"/>
          <w:sz w:val="32"/>
          <w:szCs w:val="32"/>
        </w:rPr>
        <w:t> </w:t>
      </w:r>
      <w:r>
        <w:rPr>
          <w:rFonts w:cs="Courier New" w:hAnsi="Courier New" w:eastAsia="Courier New" w:ascii="Courier New"/>
          <w:color w:val="797979"/>
          <w:spacing w:val="0"/>
          <w:w w:val="27"/>
          <w:position w:val="12"/>
          <w:sz w:val="32"/>
          <w:szCs w:val="32"/>
        </w:rPr>
        <w:t>l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rFonts w:cs="Courier New" w:hAnsi="Courier New" w:eastAsia="Courier New" w:ascii="Courier New"/>
          <w:sz w:val="32"/>
          <w:szCs w:val="32"/>
        </w:rPr>
        <w:jc w:val="center"/>
        <w:spacing w:before="11"/>
        <w:ind w:left="3068" w:right="3201"/>
      </w:pPr>
      <w:r>
        <w:rPr>
          <w:rFonts w:cs="Courier New" w:hAnsi="Courier New" w:eastAsia="Courier New" w:ascii="Courier New"/>
          <w:color w:val="919091"/>
          <w:w w:val="60"/>
          <w:sz w:val="32"/>
          <w:szCs w:val="32"/>
        </w:rPr>
        <w:t>Foot-t</w:t>
      </w:r>
      <w:r>
        <w:rPr>
          <w:rFonts w:cs="Courier New" w:hAnsi="Courier New" w:eastAsia="Courier New" w:ascii="Courier New"/>
          <w:color w:val="797979"/>
          <w:w w:val="44"/>
          <w:sz w:val="32"/>
          <w:szCs w:val="32"/>
        </w:rPr>
        <w:t>r</w:t>
      </w:r>
      <w:r>
        <w:rPr>
          <w:rFonts w:cs="Courier New" w:hAnsi="Courier New" w:eastAsia="Courier New" w:ascii="Courier New"/>
          <w:color w:val="919091"/>
          <w:w w:val="61"/>
          <w:sz w:val="32"/>
          <w:szCs w:val="32"/>
        </w:rPr>
        <w:t>eadle</w:t>
      </w:r>
      <w:r>
        <w:rPr>
          <w:rFonts w:cs="Courier New" w:hAnsi="Courier New" w:eastAsia="Courier New" w:ascii="Courier New"/>
          <w:color w:val="00000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2"/>
      </w:pPr>
      <w:r>
        <w:br w:type="column"/>
      </w:r>
      <w:r>
        <w:rPr>
          <w:rFonts w:cs="Arial" w:hAnsi="Arial" w:eastAsia="Arial" w:ascii="Arial"/>
          <w:color w:val="5D5B5E"/>
          <w:spacing w:val="-64"/>
          <w:w w:val="70"/>
          <w:position w:val="-7"/>
          <w:sz w:val="30"/>
          <w:szCs w:val="30"/>
        </w:rPr>
        <w:t>"</w:t>
      </w:r>
      <w:r>
        <w:rPr>
          <w:rFonts w:cs="Times New Roman" w:hAnsi="Times New Roman" w:eastAsia="Times New Roman" w:ascii="Times New Roman"/>
          <w:color w:val="5D5B5E"/>
          <w:spacing w:val="0"/>
          <w:w w:val="45"/>
          <w:position w:val="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5D5B5E"/>
          <w:spacing w:val="-17"/>
          <w:w w:val="45"/>
          <w:position w:val="0"/>
          <w:sz w:val="24"/>
          <w:szCs w:val="24"/>
        </w:rPr>
        <w:t>.</w:t>
      </w:r>
      <w:r>
        <w:rPr>
          <w:rFonts w:cs="Arial" w:hAnsi="Arial" w:eastAsia="Arial" w:ascii="Arial"/>
          <w:color w:val="5D5B5E"/>
          <w:spacing w:val="-23"/>
          <w:w w:val="70"/>
          <w:position w:val="-7"/>
          <w:sz w:val="30"/>
          <w:szCs w:val="30"/>
        </w:rPr>
        <w:t>'</w:t>
      </w:r>
      <w:r>
        <w:rPr>
          <w:rFonts w:cs="Times New Roman" w:hAnsi="Times New Roman" w:eastAsia="Times New Roman" w:ascii="Times New Roman"/>
          <w:color w:val="5D5B5E"/>
          <w:spacing w:val="0"/>
          <w:w w:val="45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sectPr>
      <w:type w:val="continuous"/>
      <w:pgSz w:w="11940" w:h="16860"/>
      <w:pgMar w:top="1460" w:bottom="280" w:left="920" w:right="1680"/>
      <w:cols w:num="2" w:equalWidth="off">
        <w:col w:w="7719" w:space="566"/>
        <w:col w:w="1055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